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0832" w:rsidRDefault="00600832">
      <w:pPr>
        <w:spacing w:line="0" w:lineRule="atLeast"/>
        <w:ind w:left="100"/>
        <w:rPr>
          <w:rFonts w:ascii="Times New Roman" w:eastAsia="Times New Roman" w:hAnsi="Times New Roman"/>
          <w:b/>
          <w:sz w:val="24"/>
        </w:rPr>
      </w:pPr>
      <w:r>
        <w:rPr>
          <w:rFonts w:ascii="Times New Roman" w:eastAsia="Times New Roman" w:hAnsi="Times New Roman"/>
          <w:b/>
          <w:sz w:val="24"/>
        </w:rPr>
        <w:t>KERALA STATE COUNCIL FOR SCIENCE, TECHNOLOGY AND ENVIRONMENT</w:t>
      </w:r>
    </w:p>
    <w:p w:rsidR="00600832" w:rsidRDefault="00600832">
      <w:pPr>
        <w:spacing w:line="370" w:lineRule="exact"/>
        <w:rPr>
          <w:rFonts w:ascii="Times New Roman" w:eastAsia="Times New Roman" w:hAnsi="Times New Roman"/>
          <w:sz w:val="24"/>
        </w:rPr>
      </w:pPr>
    </w:p>
    <w:p w:rsidR="00600832" w:rsidRDefault="00600832" w:rsidP="003C58B0">
      <w:pPr>
        <w:ind w:right="200"/>
        <w:jc w:val="center"/>
        <w:rPr>
          <w:rFonts w:ascii="Times New Roman" w:eastAsia="Times New Roman" w:hAnsi="Times New Roman"/>
          <w:sz w:val="24"/>
        </w:rPr>
      </w:pPr>
      <w:r>
        <w:rPr>
          <w:rFonts w:ascii="Times New Roman" w:eastAsia="Times New Roman" w:hAnsi="Times New Roman"/>
          <w:sz w:val="24"/>
        </w:rPr>
        <w:t>WOMEN SCIENTISTS DIVISION</w:t>
      </w:r>
    </w:p>
    <w:p w:rsidR="00600832" w:rsidRDefault="00600832" w:rsidP="003C58B0">
      <w:pPr>
        <w:ind w:right="200"/>
        <w:jc w:val="center"/>
        <w:rPr>
          <w:rFonts w:ascii="Bookman Old Style" w:eastAsia="Bookman Old Style" w:hAnsi="Bookman Old Style"/>
          <w:b/>
          <w:sz w:val="28"/>
        </w:rPr>
      </w:pPr>
      <w:r>
        <w:rPr>
          <w:rFonts w:ascii="Bookman Old Style" w:eastAsia="Bookman Old Style" w:hAnsi="Bookman Old Style"/>
          <w:b/>
          <w:sz w:val="28"/>
        </w:rPr>
        <w:t>Back to Lab Programme</w:t>
      </w:r>
    </w:p>
    <w:p w:rsidR="00600832" w:rsidRDefault="00600832" w:rsidP="003C58B0">
      <w:pPr>
        <w:rPr>
          <w:rFonts w:ascii="Times New Roman" w:eastAsia="Times New Roman" w:hAnsi="Times New Roman"/>
          <w:sz w:val="24"/>
        </w:rPr>
      </w:pPr>
    </w:p>
    <w:p w:rsidR="00600832" w:rsidRDefault="00600832" w:rsidP="003C58B0">
      <w:pPr>
        <w:ind w:right="200"/>
        <w:jc w:val="center"/>
        <w:rPr>
          <w:rFonts w:ascii="Times New Roman" w:eastAsia="Times New Roman" w:hAnsi="Times New Roman"/>
          <w:b/>
          <w:sz w:val="24"/>
          <w:u w:val="single"/>
        </w:rPr>
      </w:pPr>
      <w:r>
        <w:rPr>
          <w:rFonts w:ascii="Times New Roman" w:eastAsia="Times New Roman" w:hAnsi="Times New Roman"/>
          <w:b/>
          <w:sz w:val="24"/>
          <w:u w:val="single"/>
        </w:rPr>
        <w:t>PROJECT COMPLETION REPORT</w:t>
      </w:r>
    </w:p>
    <w:p w:rsidR="009D0412" w:rsidRDefault="009D0412" w:rsidP="003C58B0">
      <w:pPr>
        <w:ind w:right="200"/>
        <w:jc w:val="center"/>
        <w:rPr>
          <w:rFonts w:ascii="Times New Roman" w:eastAsia="Times New Roman" w:hAnsi="Times New Roman"/>
          <w:b/>
          <w:sz w:val="24"/>
          <w:u w:val="single"/>
        </w:rPr>
      </w:pPr>
    </w:p>
    <w:p w:rsidR="00600832" w:rsidRDefault="00600832">
      <w:pPr>
        <w:numPr>
          <w:ilvl w:val="0"/>
          <w:numId w:val="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Project Reference No:</w:t>
      </w:r>
    </w:p>
    <w:p w:rsidR="00600832" w:rsidRDefault="00600832">
      <w:pPr>
        <w:spacing w:line="139" w:lineRule="exact"/>
        <w:rPr>
          <w:rFonts w:ascii="Times New Roman" w:eastAsia="Times New Roman" w:hAnsi="Times New Roman"/>
          <w:sz w:val="24"/>
        </w:rPr>
      </w:pPr>
    </w:p>
    <w:p w:rsidR="00600832" w:rsidRDefault="00600832">
      <w:pPr>
        <w:numPr>
          <w:ilvl w:val="0"/>
          <w:numId w:val="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Name and Address of the Woman Scientist (Include Telephone, Mob., Fax and e-mail ID):</w:t>
      </w:r>
    </w:p>
    <w:p w:rsidR="00600832" w:rsidRDefault="00600832">
      <w:pPr>
        <w:spacing w:line="137" w:lineRule="exact"/>
        <w:rPr>
          <w:rFonts w:ascii="Times New Roman" w:eastAsia="Times New Roman" w:hAnsi="Times New Roman"/>
          <w:sz w:val="24"/>
        </w:rPr>
      </w:pPr>
    </w:p>
    <w:p w:rsidR="00600832" w:rsidRDefault="00600832">
      <w:pPr>
        <w:numPr>
          <w:ilvl w:val="0"/>
          <w:numId w:val="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Name and Address of the Scientist Mentor (Include Telephone, Mob., Fax and E-mail ID):</w:t>
      </w:r>
    </w:p>
    <w:p w:rsidR="00600832" w:rsidRDefault="00600832">
      <w:pPr>
        <w:spacing w:line="139" w:lineRule="exact"/>
        <w:rPr>
          <w:rFonts w:ascii="Times New Roman" w:eastAsia="Times New Roman" w:hAnsi="Times New Roman"/>
          <w:sz w:val="24"/>
        </w:rPr>
      </w:pPr>
    </w:p>
    <w:p w:rsidR="00600832" w:rsidRDefault="00600832">
      <w:pPr>
        <w:numPr>
          <w:ilvl w:val="0"/>
          <w:numId w:val="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Title of the project:</w:t>
      </w:r>
    </w:p>
    <w:p w:rsidR="00600832" w:rsidRDefault="00600832">
      <w:pPr>
        <w:spacing w:line="136" w:lineRule="exact"/>
        <w:rPr>
          <w:rFonts w:ascii="Times New Roman" w:eastAsia="Times New Roman" w:hAnsi="Times New Roman"/>
          <w:sz w:val="24"/>
        </w:rPr>
      </w:pPr>
    </w:p>
    <w:p w:rsidR="00600832" w:rsidRDefault="00600832">
      <w:pPr>
        <w:numPr>
          <w:ilvl w:val="0"/>
          <w:numId w:val="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Implementing Institution(s) and other collaborating Institution(s):</w:t>
      </w:r>
    </w:p>
    <w:p w:rsidR="00600832" w:rsidRDefault="00600832">
      <w:pPr>
        <w:spacing w:line="139" w:lineRule="exact"/>
        <w:rPr>
          <w:rFonts w:ascii="Times New Roman" w:eastAsia="Times New Roman" w:hAnsi="Times New Roman"/>
          <w:sz w:val="24"/>
        </w:rPr>
      </w:pPr>
    </w:p>
    <w:p w:rsidR="00600832" w:rsidRDefault="00600832">
      <w:pPr>
        <w:numPr>
          <w:ilvl w:val="0"/>
          <w:numId w:val="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Date of commencement:</w:t>
      </w:r>
    </w:p>
    <w:p w:rsidR="00600832" w:rsidRDefault="00600832">
      <w:pPr>
        <w:spacing w:line="136" w:lineRule="exact"/>
        <w:rPr>
          <w:rFonts w:ascii="Times New Roman" w:eastAsia="Times New Roman" w:hAnsi="Times New Roman"/>
          <w:sz w:val="24"/>
        </w:rPr>
      </w:pPr>
    </w:p>
    <w:p w:rsidR="00600832" w:rsidRDefault="00600832">
      <w:pPr>
        <w:numPr>
          <w:ilvl w:val="0"/>
          <w:numId w:val="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Scheduled date of completion:</w:t>
      </w:r>
    </w:p>
    <w:p w:rsidR="00600832" w:rsidRDefault="00600832">
      <w:pPr>
        <w:spacing w:line="139" w:lineRule="exact"/>
        <w:rPr>
          <w:rFonts w:ascii="Times New Roman" w:eastAsia="Times New Roman" w:hAnsi="Times New Roman"/>
          <w:sz w:val="24"/>
        </w:rPr>
      </w:pPr>
    </w:p>
    <w:p w:rsidR="00600832" w:rsidRDefault="00600832">
      <w:pPr>
        <w:numPr>
          <w:ilvl w:val="0"/>
          <w:numId w:val="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Actual date of completion:</w:t>
      </w:r>
    </w:p>
    <w:p w:rsidR="00600832" w:rsidRDefault="00600832">
      <w:pPr>
        <w:spacing w:line="136" w:lineRule="exact"/>
        <w:rPr>
          <w:rFonts w:ascii="Times New Roman" w:eastAsia="Times New Roman" w:hAnsi="Times New Roman"/>
          <w:sz w:val="24"/>
        </w:rPr>
      </w:pPr>
    </w:p>
    <w:p w:rsidR="00600832" w:rsidRDefault="00600832">
      <w:pPr>
        <w:numPr>
          <w:ilvl w:val="0"/>
          <w:numId w:val="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Objectives as stated in the project proposal:</w:t>
      </w:r>
    </w:p>
    <w:p w:rsidR="00600832" w:rsidRDefault="00600832">
      <w:pPr>
        <w:spacing w:line="149" w:lineRule="exact"/>
        <w:rPr>
          <w:rFonts w:ascii="Times New Roman" w:eastAsia="Times New Roman" w:hAnsi="Times New Roman"/>
          <w:sz w:val="24"/>
        </w:rPr>
      </w:pPr>
    </w:p>
    <w:p w:rsidR="00600832" w:rsidRDefault="00600832">
      <w:pPr>
        <w:numPr>
          <w:ilvl w:val="0"/>
          <w:numId w:val="1"/>
        </w:numPr>
        <w:tabs>
          <w:tab w:val="left" w:pos="720"/>
        </w:tabs>
        <w:spacing w:line="234" w:lineRule="auto"/>
        <w:ind w:left="720" w:right="200" w:hanging="360"/>
        <w:rPr>
          <w:rFonts w:ascii="Times New Roman" w:eastAsia="Times New Roman" w:hAnsi="Times New Roman"/>
          <w:sz w:val="24"/>
        </w:rPr>
      </w:pPr>
      <w:r>
        <w:rPr>
          <w:rFonts w:ascii="Times New Roman" w:eastAsia="Times New Roman" w:hAnsi="Times New Roman"/>
          <w:sz w:val="24"/>
        </w:rPr>
        <w:t>Deviation made from original objectives if any, while implementing the project and reasons thereof:</w:t>
      </w:r>
    </w:p>
    <w:p w:rsidR="00600832" w:rsidRDefault="00600832">
      <w:pPr>
        <w:spacing w:line="289" w:lineRule="exact"/>
        <w:rPr>
          <w:rFonts w:ascii="Times New Roman" w:eastAsia="Times New Roman" w:hAnsi="Times New Roman"/>
          <w:sz w:val="24"/>
        </w:rPr>
      </w:pPr>
    </w:p>
    <w:p w:rsidR="00600832" w:rsidRDefault="00600832">
      <w:pPr>
        <w:numPr>
          <w:ilvl w:val="0"/>
          <w:numId w:val="1"/>
        </w:numPr>
        <w:tabs>
          <w:tab w:val="left" w:pos="720"/>
        </w:tabs>
        <w:spacing w:line="234" w:lineRule="auto"/>
        <w:ind w:left="720" w:right="200" w:hanging="360"/>
        <w:rPr>
          <w:rFonts w:ascii="Times New Roman" w:eastAsia="Times New Roman" w:hAnsi="Times New Roman"/>
          <w:sz w:val="24"/>
        </w:rPr>
      </w:pPr>
      <w:r>
        <w:rPr>
          <w:rFonts w:ascii="Times New Roman" w:eastAsia="Times New Roman" w:hAnsi="Times New Roman"/>
          <w:sz w:val="24"/>
        </w:rPr>
        <w:t>Project Abstract (Not more than 500 words in separate sheet) highlighting the outcome separately:</w:t>
      </w:r>
    </w:p>
    <w:p w:rsidR="00600832" w:rsidRDefault="00600832">
      <w:pPr>
        <w:spacing w:line="280" w:lineRule="exact"/>
        <w:rPr>
          <w:rFonts w:ascii="Times New Roman" w:eastAsia="Times New Roman" w:hAnsi="Times New Roman"/>
          <w:sz w:val="24"/>
        </w:rPr>
      </w:pPr>
    </w:p>
    <w:p w:rsidR="00600832" w:rsidRDefault="00600832">
      <w:pPr>
        <w:numPr>
          <w:ilvl w:val="0"/>
          <w:numId w:val="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Key words (Not exceeding ten):</w:t>
      </w:r>
    </w:p>
    <w:p w:rsidR="00600832" w:rsidRDefault="00600832">
      <w:pPr>
        <w:spacing w:line="136" w:lineRule="exact"/>
        <w:rPr>
          <w:rFonts w:ascii="Times New Roman" w:eastAsia="Times New Roman" w:hAnsi="Times New Roman"/>
          <w:sz w:val="24"/>
        </w:rPr>
      </w:pPr>
    </w:p>
    <w:p w:rsidR="00600832" w:rsidRDefault="00600832">
      <w:pPr>
        <w:numPr>
          <w:ilvl w:val="0"/>
          <w:numId w:val="1"/>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Achievements:</w:t>
      </w:r>
    </w:p>
    <w:p w:rsidR="00600832" w:rsidRDefault="00600832">
      <w:pPr>
        <w:spacing w:line="134" w:lineRule="exact"/>
        <w:rPr>
          <w:rFonts w:ascii="Times New Roman" w:eastAsia="Times New Roman" w:hAnsi="Times New Roman"/>
          <w:sz w:val="24"/>
        </w:rPr>
      </w:pPr>
    </w:p>
    <w:p w:rsidR="003C58B0" w:rsidRPr="00B3391D" w:rsidRDefault="00D15D0A" w:rsidP="003C58B0">
      <w:pPr>
        <w:numPr>
          <w:ilvl w:val="1"/>
          <w:numId w:val="1"/>
        </w:numPr>
        <w:tabs>
          <w:tab w:val="left" w:pos="993"/>
        </w:tabs>
        <w:spacing w:line="0" w:lineRule="atLeast"/>
        <w:ind w:left="2340" w:hanging="1631"/>
        <w:rPr>
          <w:rFonts w:ascii="Times New Roman" w:eastAsia="Times New Roman" w:hAnsi="Times New Roman"/>
          <w:b/>
          <w:sz w:val="24"/>
        </w:rPr>
      </w:pPr>
      <w:r w:rsidRPr="00B3391D">
        <w:rPr>
          <w:rFonts w:ascii="Times New Roman" w:eastAsia="Times New Roman" w:hAnsi="Times New Roman"/>
          <w:b/>
          <w:sz w:val="24"/>
        </w:rPr>
        <w:t>Salient findings</w:t>
      </w:r>
      <w:r w:rsidR="003C58B0" w:rsidRPr="00B3391D">
        <w:rPr>
          <w:rFonts w:ascii="Times New Roman" w:eastAsia="Times New Roman" w:hAnsi="Times New Roman"/>
          <w:b/>
          <w:sz w:val="24"/>
        </w:rPr>
        <w:t xml:space="preserve"> (Technical</w:t>
      </w:r>
      <w:r w:rsidRPr="00B3391D">
        <w:rPr>
          <w:rFonts w:ascii="Times New Roman" w:eastAsia="Times New Roman" w:hAnsi="Times New Roman"/>
          <w:b/>
          <w:sz w:val="24"/>
        </w:rPr>
        <w:t xml:space="preserve"> outcome</w:t>
      </w:r>
      <w:r w:rsidR="003C58B0" w:rsidRPr="00B3391D">
        <w:rPr>
          <w:rFonts w:ascii="Times New Roman" w:eastAsia="Times New Roman" w:hAnsi="Times New Roman"/>
          <w:b/>
          <w:sz w:val="24"/>
        </w:rPr>
        <w:t xml:space="preserve">)- </w:t>
      </w:r>
      <w:r w:rsidR="003C58B0" w:rsidRPr="00B3391D">
        <w:rPr>
          <w:rFonts w:ascii="Times New Roman" w:eastAsia="Times New Roman" w:hAnsi="Times New Roman"/>
          <w:b/>
          <w:i/>
          <w:sz w:val="24"/>
        </w:rPr>
        <w:t>in bullet points only</w:t>
      </w:r>
    </w:p>
    <w:p w:rsidR="003C58B0" w:rsidRDefault="003C58B0" w:rsidP="003C58B0">
      <w:pPr>
        <w:tabs>
          <w:tab w:val="left" w:pos="2340"/>
        </w:tabs>
        <w:spacing w:line="0" w:lineRule="atLeast"/>
        <w:ind w:left="2340"/>
        <w:rPr>
          <w:rFonts w:ascii="Times New Roman" w:eastAsia="Times New Roman" w:hAnsi="Times New Roman"/>
          <w:sz w:val="24"/>
        </w:rPr>
      </w:pPr>
    </w:p>
    <w:p w:rsidR="003C58B0" w:rsidRPr="00B3391D" w:rsidRDefault="00D15D0A" w:rsidP="003C58B0">
      <w:pPr>
        <w:numPr>
          <w:ilvl w:val="1"/>
          <w:numId w:val="1"/>
        </w:numPr>
        <w:spacing w:line="0" w:lineRule="atLeast"/>
        <w:ind w:left="993" w:hanging="284"/>
        <w:rPr>
          <w:rFonts w:ascii="Times New Roman" w:eastAsia="Times New Roman" w:hAnsi="Times New Roman"/>
          <w:b/>
          <w:sz w:val="24"/>
        </w:rPr>
      </w:pPr>
      <w:r w:rsidRPr="00B3391D">
        <w:rPr>
          <w:rFonts w:ascii="Times New Roman" w:eastAsia="Times New Roman" w:hAnsi="Times New Roman"/>
          <w:b/>
          <w:sz w:val="24"/>
        </w:rPr>
        <w:t>Publications/Awards/P</w:t>
      </w:r>
      <w:r w:rsidR="003C58B0" w:rsidRPr="00B3391D">
        <w:rPr>
          <w:rFonts w:ascii="Times New Roman" w:eastAsia="Times New Roman" w:hAnsi="Times New Roman"/>
          <w:b/>
          <w:sz w:val="24"/>
        </w:rPr>
        <w:t>atents etc</w:t>
      </w:r>
    </w:p>
    <w:p w:rsidR="003C58B0" w:rsidRDefault="00B3391D" w:rsidP="00B3391D">
      <w:pPr>
        <w:pStyle w:val="ListParagraph"/>
        <w:numPr>
          <w:ilvl w:val="0"/>
          <w:numId w:val="12"/>
        </w:numPr>
        <w:rPr>
          <w:rFonts w:ascii="Times New Roman" w:eastAsia="Times New Roman" w:hAnsi="Times New Roman"/>
          <w:sz w:val="24"/>
        </w:rPr>
      </w:pPr>
      <w:r>
        <w:rPr>
          <w:rFonts w:ascii="Times New Roman" w:eastAsia="Times New Roman" w:hAnsi="Times New Roman"/>
          <w:sz w:val="24"/>
        </w:rPr>
        <w:t>PUBLICATIONS</w:t>
      </w:r>
    </w:p>
    <w:p w:rsidR="00600832" w:rsidRDefault="003C58B0" w:rsidP="009D0412">
      <w:pPr>
        <w:spacing w:line="0" w:lineRule="atLeast"/>
        <w:ind w:firstLine="993"/>
        <w:rPr>
          <w:rFonts w:ascii="Times New Roman" w:eastAsia="Times New Roman" w:hAnsi="Times New Roman"/>
          <w:sz w:val="24"/>
        </w:rPr>
      </w:pPr>
      <w:r>
        <w:rPr>
          <w:rFonts w:ascii="Times New Roman" w:eastAsia="Times New Roman" w:hAnsi="Times New Roman"/>
          <w:sz w:val="24"/>
        </w:rPr>
        <w:t xml:space="preserve">         (</w:t>
      </w:r>
      <w:r w:rsidR="00B3391D">
        <w:rPr>
          <w:rFonts w:ascii="Times New Roman" w:eastAsia="Times New Roman" w:hAnsi="Times New Roman"/>
          <w:sz w:val="24"/>
        </w:rPr>
        <w:t>a</w:t>
      </w:r>
      <w:r>
        <w:rPr>
          <w:rFonts w:ascii="Times New Roman" w:eastAsia="Times New Roman" w:hAnsi="Times New Roman"/>
          <w:sz w:val="24"/>
        </w:rPr>
        <w:t xml:space="preserve"> )</w:t>
      </w:r>
      <w:r w:rsidR="009D0412">
        <w:rPr>
          <w:rFonts w:ascii="Times New Roman" w:eastAsia="Times New Roman" w:hAnsi="Times New Roman"/>
          <w:sz w:val="24"/>
        </w:rPr>
        <w:t xml:space="preserve"> </w:t>
      </w:r>
      <w:r w:rsidR="00600832">
        <w:rPr>
          <w:rFonts w:ascii="Times New Roman" w:eastAsia="Times New Roman" w:hAnsi="Times New Roman"/>
          <w:sz w:val="24"/>
        </w:rPr>
        <w:t>List of Research publications</w:t>
      </w:r>
      <w:r>
        <w:rPr>
          <w:rFonts w:ascii="Times New Roman" w:eastAsia="Times New Roman" w:hAnsi="Times New Roman"/>
          <w:sz w:val="24"/>
        </w:rPr>
        <w:t xml:space="preserve"> </w:t>
      </w:r>
      <w:r w:rsidR="00B3391D">
        <w:rPr>
          <w:rFonts w:ascii="Times New Roman" w:eastAsia="Times New Roman" w:hAnsi="Times New Roman"/>
          <w:sz w:val="24"/>
        </w:rPr>
        <w:t xml:space="preserve"> (Published and accepted only)</w:t>
      </w:r>
    </w:p>
    <w:p w:rsidR="00600832" w:rsidRDefault="00600832" w:rsidP="009D0412">
      <w:pPr>
        <w:spacing w:line="20" w:lineRule="exact"/>
        <w:ind w:firstLine="993"/>
        <w:rPr>
          <w:rFonts w:ascii="Times New Roman" w:eastAsia="Times New Roman" w:hAnsi="Times New Roman"/>
          <w:sz w:val="24"/>
        </w:rPr>
      </w:pPr>
    </w:p>
    <w:p w:rsidR="00600832" w:rsidRDefault="003C58B0" w:rsidP="00B3391D">
      <w:pPr>
        <w:numPr>
          <w:ilvl w:val="0"/>
          <w:numId w:val="6"/>
        </w:numPr>
        <w:spacing w:line="273" w:lineRule="exact"/>
        <w:rPr>
          <w:rFonts w:ascii="Times New Roman" w:eastAsia="Times New Roman" w:hAnsi="Times New Roman"/>
          <w:sz w:val="24"/>
        </w:rPr>
      </w:pPr>
      <w:r>
        <w:rPr>
          <w:rFonts w:ascii="Times New Roman" w:eastAsia="Times New Roman" w:hAnsi="Times New Roman"/>
          <w:sz w:val="24"/>
        </w:rPr>
        <w:t>Journals papers</w:t>
      </w:r>
    </w:p>
    <w:p w:rsidR="003C58B0" w:rsidRDefault="003C58B0" w:rsidP="009D0412">
      <w:pPr>
        <w:numPr>
          <w:ilvl w:val="0"/>
          <w:numId w:val="7"/>
        </w:numPr>
        <w:spacing w:line="273" w:lineRule="exact"/>
        <w:ind w:firstLine="993"/>
        <w:rPr>
          <w:rFonts w:ascii="Times New Roman" w:eastAsia="Times New Roman" w:hAnsi="Times New Roman"/>
          <w:sz w:val="24"/>
        </w:rPr>
      </w:pPr>
      <w:r>
        <w:rPr>
          <w:rFonts w:ascii="Times New Roman" w:eastAsia="Times New Roman" w:hAnsi="Times New Roman"/>
          <w:sz w:val="24"/>
        </w:rPr>
        <w:t xml:space="preserve"> International:</w:t>
      </w:r>
    </w:p>
    <w:p w:rsidR="003C58B0" w:rsidRDefault="003C58B0" w:rsidP="009D0412">
      <w:pPr>
        <w:numPr>
          <w:ilvl w:val="0"/>
          <w:numId w:val="7"/>
        </w:numPr>
        <w:spacing w:line="273" w:lineRule="exact"/>
        <w:ind w:firstLine="993"/>
        <w:rPr>
          <w:rFonts w:ascii="Times New Roman" w:eastAsia="Times New Roman" w:hAnsi="Times New Roman"/>
          <w:sz w:val="24"/>
        </w:rPr>
      </w:pPr>
      <w:r>
        <w:rPr>
          <w:rFonts w:ascii="Times New Roman" w:eastAsia="Times New Roman" w:hAnsi="Times New Roman"/>
          <w:sz w:val="24"/>
        </w:rPr>
        <w:t xml:space="preserve">National: </w:t>
      </w:r>
    </w:p>
    <w:p w:rsidR="003C58B0" w:rsidRDefault="003C58B0" w:rsidP="009D0412">
      <w:pPr>
        <w:spacing w:line="273" w:lineRule="exact"/>
        <w:ind w:firstLine="993"/>
        <w:rPr>
          <w:rFonts w:ascii="Times New Roman" w:eastAsia="Times New Roman" w:hAnsi="Times New Roman"/>
          <w:sz w:val="24"/>
        </w:rPr>
      </w:pPr>
    </w:p>
    <w:p w:rsidR="003C58B0" w:rsidRDefault="00B3391D" w:rsidP="00B3391D">
      <w:pPr>
        <w:numPr>
          <w:ilvl w:val="0"/>
          <w:numId w:val="6"/>
        </w:numPr>
        <w:spacing w:line="273" w:lineRule="exact"/>
        <w:ind w:left="2268" w:hanging="283"/>
        <w:rPr>
          <w:rFonts w:ascii="Times New Roman" w:eastAsia="Times New Roman" w:hAnsi="Times New Roman"/>
          <w:sz w:val="24"/>
        </w:rPr>
      </w:pPr>
      <w:r>
        <w:rPr>
          <w:rFonts w:ascii="Times New Roman" w:eastAsia="Times New Roman" w:hAnsi="Times New Roman"/>
          <w:sz w:val="24"/>
        </w:rPr>
        <w:t xml:space="preserve">   Conference/Seminars</w:t>
      </w:r>
      <w:r w:rsidR="003C58B0">
        <w:rPr>
          <w:rFonts w:ascii="Times New Roman" w:eastAsia="Times New Roman" w:hAnsi="Times New Roman"/>
          <w:sz w:val="24"/>
        </w:rPr>
        <w:t xml:space="preserve"> etc</w:t>
      </w:r>
    </w:p>
    <w:p w:rsidR="003C58B0" w:rsidRDefault="003C58B0" w:rsidP="009D0412">
      <w:pPr>
        <w:numPr>
          <w:ilvl w:val="0"/>
          <w:numId w:val="8"/>
        </w:numPr>
        <w:spacing w:line="273" w:lineRule="exact"/>
        <w:ind w:firstLine="1210"/>
        <w:rPr>
          <w:rFonts w:ascii="Times New Roman" w:eastAsia="Times New Roman" w:hAnsi="Times New Roman"/>
          <w:sz w:val="24"/>
        </w:rPr>
      </w:pPr>
      <w:r>
        <w:rPr>
          <w:rFonts w:ascii="Times New Roman" w:eastAsia="Times New Roman" w:hAnsi="Times New Roman"/>
          <w:sz w:val="24"/>
        </w:rPr>
        <w:t>International</w:t>
      </w:r>
    </w:p>
    <w:p w:rsidR="003C58B0" w:rsidRDefault="003C58B0" w:rsidP="009D0412">
      <w:pPr>
        <w:numPr>
          <w:ilvl w:val="0"/>
          <w:numId w:val="8"/>
        </w:numPr>
        <w:spacing w:line="273" w:lineRule="exact"/>
        <w:ind w:firstLine="1210"/>
        <w:rPr>
          <w:rFonts w:ascii="Times New Roman" w:eastAsia="Times New Roman" w:hAnsi="Times New Roman"/>
          <w:sz w:val="24"/>
        </w:rPr>
      </w:pPr>
      <w:r>
        <w:rPr>
          <w:rFonts w:ascii="Times New Roman" w:eastAsia="Times New Roman" w:hAnsi="Times New Roman"/>
          <w:sz w:val="24"/>
        </w:rPr>
        <w:t>National</w:t>
      </w:r>
    </w:p>
    <w:p w:rsidR="009D0412" w:rsidRDefault="009D0412" w:rsidP="009D0412">
      <w:pPr>
        <w:spacing w:line="273" w:lineRule="exact"/>
        <w:ind w:left="1418" w:firstLine="993"/>
        <w:rPr>
          <w:rFonts w:ascii="Times New Roman" w:eastAsia="Times New Roman" w:hAnsi="Times New Roman"/>
          <w:sz w:val="24"/>
        </w:rPr>
      </w:pPr>
    </w:p>
    <w:p w:rsidR="009D0412" w:rsidRDefault="00B3391D" w:rsidP="00B3391D">
      <w:pPr>
        <w:spacing w:line="273" w:lineRule="exact"/>
        <w:ind w:left="120"/>
        <w:rPr>
          <w:rFonts w:ascii="Times New Roman" w:eastAsia="Times New Roman" w:hAnsi="Times New Roman"/>
          <w:sz w:val="24"/>
        </w:rPr>
      </w:pPr>
      <w:r>
        <w:rPr>
          <w:rFonts w:ascii="Times New Roman" w:eastAsia="Times New Roman" w:hAnsi="Times New Roman"/>
          <w:sz w:val="24"/>
        </w:rPr>
        <w:t xml:space="preserve">                     (b) </w:t>
      </w:r>
      <w:r w:rsidR="009D0412">
        <w:rPr>
          <w:rFonts w:ascii="Times New Roman" w:eastAsia="Times New Roman" w:hAnsi="Times New Roman"/>
          <w:sz w:val="24"/>
        </w:rPr>
        <w:t xml:space="preserve">Communicated </w:t>
      </w:r>
      <w:r>
        <w:rPr>
          <w:rFonts w:ascii="Times New Roman" w:eastAsia="Times New Roman" w:hAnsi="Times New Roman"/>
          <w:sz w:val="24"/>
        </w:rPr>
        <w:t>papers (not published)</w:t>
      </w:r>
    </w:p>
    <w:p w:rsidR="00B3391D" w:rsidRDefault="00B3391D" w:rsidP="00B3391D">
      <w:pPr>
        <w:numPr>
          <w:ilvl w:val="0"/>
          <w:numId w:val="11"/>
        </w:numPr>
        <w:spacing w:line="273" w:lineRule="exact"/>
        <w:rPr>
          <w:rFonts w:ascii="Times New Roman" w:eastAsia="Times New Roman" w:hAnsi="Times New Roman"/>
          <w:sz w:val="24"/>
        </w:rPr>
      </w:pPr>
      <w:r>
        <w:rPr>
          <w:rFonts w:ascii="Times New Roman" w:eastAsia="Times New Roman" w:hAnsi="Times New Roman"/>
          <w:sz w:val="24"/>
        </w:rPr>
        <w:t>Journals papers</w:t>
      </w:r>
    </w:p>
    <w:p w:rsidR="00B3391D" w:rsidRDefault="00B3391D" w:rsidP="00B3391D">
      <w:pPr>
        <w:numPr>
          <w:ilvl w:val="0"/>
          <w:numId w:val="7"/>
        </w:numPr>
        <w:spacing w:line="273" w:lineRule="exact"/>
        <w:ind w:firstLine="993"/>
        <w:rPr>
          <w:rFonts w:ascii="Times New Roman" w:eastAsia="Times New Roman" w:hAnsi="Times New Roman"/>
          <w:sz w:val="24"/>
        </w:rPr>
      </w:pPr>
      <w:r>
        <w:rPr>
          <w:rFonts w:ascii="Times New Roman" w:eastAsia="Times New Roman" w:hAnsi="Times New Roman"/>
          <w:sz w:val="24"/>
        </w:rPr>
        <w:t xml:space="preserve"> International:</w:t>
      </w:r>
    </w:p>
    <w:p w:rsidR="00B3391D" w:rsidRDefault="00B3391D" w:rsidP="00B3391D">
      <w:pPr>
        <w:numPr>
          <w:ilvl w:val="0"/>
          <w:numId w:val="7"/>
        </w:numPr>
        <w:spacing w:line="273" w:lineRule="exact"/>
        <w:ind w:firstLine="993"/>
        <w:rPr>
          <w:rFonts w:ascii="Times New Roman" w:eastAsia="Times New Roman" w:hAnsi="Times New Roman"/>
          <w:sz w:val="24"/>
        </w:rPr>
      </w:pPr>
      <w:r>
        <w:rPr>
          <w:rFonts w:ascii="Times New Roman" w:eastAsia="Times New Roman" w:hAnsi="Times New Roman"/>
          <w:sz w:val="24"/>
        </w:rPr>
        <w:t xml:space="preserve">National: </w:t>
      </w:r>
    </w:p>
    <w:p w:rsidR="00B3391D" w:rsidRDefault="00B3391D" w:rsidP="00B3391D">
      <w:pPr>
        <w:spacing w:line="273" w:lineRule="exact"/>
        <w:ind w:firstLine="993"/>
        <w:rPr>
          <w:rFonts w:ascii="Times New Roman" w:eastAsia="Times New Roman" w:hAnsi="Times New Roman"/>
          <w:sz w:val="24"/>
        </w:rPr>
      </w:pPr>
    </w:p>
    <w:p w:rsidR="00B3391D" w:rsidRDefault="00B3391D" w:rsidP="00B3391D">
      <w:pPr>
        <w:numPr>
          <w:ilvl w:val="0"/>
          <w:numId w:val="11"/>
        </w:numPr>
        <w:tabs>
          <w:tab w:val="left" w:pos="2127"/>
        </w:tabs>
        <w:spacing w:line="273" w:lineRule="exact"/>
        <w:ind w:left="2268" w:hanging="283"/>
        <w:rPr>
          <w:rFonts w:ascii="Times New Roman" w:eastAsia="Times New Roman" w:hAnsi="Times New Roman"/>
          <w:sz w:val="24"/>
        </w:rPr>
      </w:pPr>
      <w:r>
        <w:rPr>
          <w:rFonts w:ascii="Times New Roman" w:eastAsia="Times New Roman" w:hAnsi="Times New Roman"/>
          <w:sz w:val="24"/>
        </w:rPr>
        <w:t xml:space="preserve"> Conference/ Seminars</w:t>
      </w:r>
    </w:p>
    <w:p w:rsidR="00B3391D" w:rsidRDefault="00B3391D" w:rsidP="00B3391D">
      <w:pPr>
        <w:numPr>
          <w:ilvl w:val="0"/>
          <w:numId w:val="8"/>
        </w:numPr>
        <w:spacing w:line="273" w:lineRule="exact"/>
        <w:ind w:firstLine="1210"/>
        <w:rPr>
          <w:rFonts w:ascii="Times New Roman" w:eastAsia="Times New Roman" w:hAnsi="Times New Roman"/>
          <w:sz w:val="24"/>
        </w:rPr>
      </w:pPr>
      <w:r>
        <w:rPr>
          <w:rFonts w:ascii="Times New Roman" w:eastAsia="Times New Roman" w:hAnsi="Times New Roman"/>
          <w:sz w:val="24"/>
        </w:rPr>
        <w:t>International</w:t>
      </w:r>
    </w:p>
    <w:p w:rsidR="00B3391D" w:rsidRDefault="00B3391D" w:rsidP="00B3391D">
      <w:pPr>
        <w:numPr>
          <w:ilvl w:val="0"/>
          <w:numId w:val="8"/>
        </w:numPr>
        <w:spacing w:line="273" w:lineRule="exact"/>
        <w:ind w:firstLine="1210"/>
        <w:rPr>
          <w:rFonts w:ascii="Times New Roman" w:eastAsia="Times New Roman" w:hAnsi="Times New Roman"/>
          <w:sz w:val="24"/>
        </w:rPr>
      </w:pPr>
      <w:r>
        <w:rPr>
          <w:rFonts w:ascii="Times New Roman" w:eastAsia="Times New Roman" w:hAnsi="Times New Roman"/>
          <w:sz w:val="24"/>
        </w:rPr>
        <w:t>National</w:t>
      </w:r>
    </w:p>
    <w:p w:rsidR="009D0412" w:rsidRDefault="009D0412" w:rsidP="00B3391D">
      <w:pPr>
        <w:spacing w:line="273" w:lineRule="exact"/>
        <w:ind w:left="2410" w:hanging="1014"/>
        <w:rPr>
          <w:rFonts w:ascii="Times New Roman" w:eastAsia="Times New Roman" w:hAnsi="Times New Roman"/>
          <w:sz w:val="24"/>
        </w:rPr>
      </w:pPr>
    </w:p>
    <w:p w:rsidR="003809FC" w:rsidRDefault="003809FC" w:rsidP="00B3391D">
      <w:pPr>
        <w:spacing w:line="273" w:lineRule="exact"/>
        <w:ind w:left="2410" w:hanging="1014"/>
        <w:rPr>
          <w:rFonts w:ascii="Times New Roman" w:eastAsia="Times New Roman" w:hAnsi="Times New Roman"/>
          <w:sz w:val="24"/>
        </w:rPr>
      </w:pPr>
    </w:p>
    <w:p w:rsidR="003809FC" w:rsidRDefault="003809FC" w:rsidP="00B3391D">
      <w:pPr>
        <w:spacing w:line="273" w:lineRule="exact"/>
        <w:ind w:left="2410" w:hanging="1014"/>
        <w:rPr>
          <w:rFonts w:ascii="Times New Roman" w:eastAsia="Times New Roman" w:hAnsi="Times New Roman"/>
          <w:sz w:val="24"/>
        </w:rPr>
      </w:pPr>
    </w:p>
    <w:p w:rsidR="00B3391D" w:rsidRDefault="00B3391D" w:rsidP="00B3391D">
      <w:pPr>
        <w:pStyle w:val="ListParagraph"/>
        <w:numPr>
          <w:ilvl w:val="0"/>
          <w:numId w:val="12"/>
        </w:numPr>
        <w:rPr>
          <w:rFonts w:ascii="Times New Roman" w:eastAsia="Times New Roman" w:hAnsi="Times New Roman"/>
          <w:sz w:val="24"/>
        </w:rPr>
      </w:pPr>
      <w:r>
        <w:rPr>
          <w:rFonts w:ascii="Times New Roman" w:eastAsia="Times New Roman" w:hAnsi="Times New Roman"/>
          <w:sz w:val="24"/>
        </w:rPr>
        <w:lastRenderedPageBreak/>
        <w:t xml:space="preserve">PARTICIPATION (only) in Workshops /Seminars etc </w:t>
      </w:r>
    </w:p>
    <w:p w:rsidR="00B3391D" w:rsidRPr="00B3391D" w:rsidRDefault="00B3391D" w:rsidP="00B3391D">
      <w:pPr>
        <w:pStyle w:val="ListParagraph"/>
        <w:ind w:left="1353"/>
        <w:rPr>
          <w:rFonts w:ascii="Times New Roman" w:eastAsia="Times New Roman" w:hAnsi="Times New Roman"/>
          <w:sz w:val="24"/>
        </w:rPr>
      </w:pPr>
      <w:r w:rsidRPr="00B3391D">
        <w:rPr>
          <w:rFonts w:ascii="Times New Roman" w:eastAsia="Times New Roman" w:hAnsi="Times New Roman"/>
          <w:sz w:val="24"/>
        </w:rPr>
        <w:t>(a)</w:t>
      </w:r>
      <w:r w:rsidR="003809FC">
        <w:rPr>
          <w:rFonts w:ascii="Times New Roman" w:eastAsia="Times New Roman" w:hAnsi="Times New Roman"/>
          <w:sz w:val="24"/>
        </w:rPr>
        <w:t xml:space="preserve">  </w:t>
      </w:r>
      <w:r w:rsidRPr="00B3391D">
        <w:rPr>
          <w:rFonts w:ascii="Times New Roman" w:eastAsia="Times New Roman" w:hAnsi="Times New Roman"/>
          <w:sz w:val="24"/>
        </w:rPr>
        <w:t>International</w:t>
      </w:r>
    </w:p>
    <w:p w:rsidR="00B3391D" w:rsidRDefault="00B3391D" w:rsidP="00B3391D">
      <w:pPr>
        <w:pStyle w:val="ListParagraph"/>
        <w:ind w:left="1353"/>
        <w:rPr>
          <w:rFonts w:ascii="Times New Roman" w:eastAsia="Times New Roman" w:hAnsi="Times New Roman"/>
          <w:sz w:val="24"/>
        </w:rPr>
      </w:pPr>
      <w:r w:rsidRPr="00B3391D">
        <w:rPr>
          <w:rFonts w:ascii="Times New Roman" w:eastAsia="Times New Roman" w:hAnsi="Times New Roman"/>
          <w:sz w:val="24"/>
        </w:rPr>
        <w:t>(b)</w:t>
      </w:r>
      <w:r>
        <w:rPr>
          <w:rFonts w:ascii="Times New Roman" w:eastAsia="Times New Roman" w:hAnsi="Times New Roman"/>
          <w:sz w:val="24"/>
        </w:rPr>
        <w:t xml:space="preserve">  </w:t>
      </w:r>
      <w:r w:rsidRPr="00B3391D">
        <w:rPr>
          <w:rFonts w:ascii="Times New Roman" w:eastAsia="Times New Roman" w:hAnsi="Times New Roman"/>
          <w:sz w:val="24"/>
        </w:rPr>
        <w:t>National</w:t>
      </w:r>
    </w:p>
    <w:p w:rsidR="00B3391D" w:rsidRDefault="00B3391D" w:rsidP="00B3391D">
      <w:pPr>
        <w:pStyle w:val="ListParagraph"/>
        <w:ind w:left="1353"/>
        <w:rPr>
          <w:rFonts w:ascii="Times New Roman" w:eastAsia="Times New Roman" w:hAnsi="Times New Roman"/>
          <w:sz w:val="24"/>
        </w:rPr>
      </w:pPr>
      <w:r>
        <w:rPr>
          <w:rFonts w:ascii="Times New Roman" w:eastAsia="Times New Roman" w:hAnsi="Times New Roman"/>
          <w:sz w:val="24"/>
        </w:rPr>
        <w:t>(c)   Regional</w:t>
      </w:r>
    </w:p>
    <w:p w:rsidR="00B3391D" w:rsidRDefault="00B3391D" w:rsidP="00B3391D">
      <w:pPr>
        <w:pStyle w:val="ListParagraph"/>
        <w:ind w:left="1353"/>
        <w:rPr>
          <w:rFonts w:ascii="Times New Roman" w:eastAsia="Times New Roman" w:hAnsi="Times New Roman"/>
          <w:sz w:val="24"/>
        </w:rPr>
      </w:pPr>
    </w:p>
    <w:p w:rsidR="005E240D" w:rsidRDefault="005E240D" w:rsidP="00B3391D">
      <w:pPr>
        <w:pStyle w:val="ListParagraph"/>
        <w:numPr>
          <w:ilvl w:val="0"/>
          <w:numId w:val="12"/>
        </w:numPr>
        <w:rPr>
          <w:rFonts w:ascii="Times New Roman" w:eastAsia="Times New Roman" w:hAnsi="Times New Roman"/>
          <w:sz w:val="24"/>
        </w:rPr>
      </w:pPr>
      <w:r>
        <w:rPr>
          <w:rFonts w:ascii="Times New Roman" w:eastAsia="Times New Roman" w:hAnsi="Times New Roman"/>
          <w:sz w:val="24"/>
        </w:rPr>
        <w:t xml:space="preserve"> Awards /Patents taken, if any</w:t>
      </w:r>
    </w:p>
    <w:p w:rsidR="005E240D" w:rsidRDefault="005E240D" w:rsidP="009D0412">
      <w:pPr>
        <w:spacing w:line="273" w:lineRule="exact"/>
        <w:ind w:left="1200" w:firstLine="360"/>
        <w:rPr>
          <w:rFonts w:ascii="Times New Roman" w:eastAsia="Times New Roman" w:hAnsi="Times New Roman"/>
          <w:sz w:val="24"/>
        </w:rPr>
      </w:pPr>
    </w:p>
    <w:p w:rsidR="00600832" w:rsidRDefault="005E240D" w:rsidP="00B3391D">
      <w:pPr>
        <w:pStyle w:val="ListParagraph"/>
        <w:numPr>
          <w:ilvl w:val="0"/>
          <w:numId w:val="12"/>
        </w:numPr>
        <w:rPr>
          <w:rFonts w:ascii="Times New Roman" w:eastAsia="Times New Roman" w:hAnsi="Times New Roman"/>
          <w:sz w:val="24"/>
        </w:rPr>
      </w:pPr>
      <w:r>
        <w:rPr>
          <w:rFonts w:ascii="Times New Roman" w:eastAsia="Times New Roman" w:hAnsi="Times New Roman"/>
          <w:sz w:val="24"/>
        </w:rPr>
        <w:t xml:space="preserve">  </w:t>
      </w:r>
      <w:r w:rsidR="00600832">
        <w:rPr>
          <w:rFonts w:ascii="Times New Roman" w:eastAsia="Times New Roman" w:hAnsi="Times New Roman"/>
          <w:sz w:val="24"/>
        </w:rPr>
        <w:t>Innovations/Technology developed</w:t>
      </w:r>
    </w:p>
    <w:p w:rsidR="009D0412" w:rsidRDefault="009D0412" w:rsidP="009D0412">
      <w:pPr>
        <w:spacing w:line="273" w:lineRule="exact"/>
        <w:ind w:left="1200" w:firstLine="993"/>
        <w:rPr>
          <w:rFonts w:ascii="Times New Roman" w:eastAsia="Times New Roman" w:hAnsi="Times New Roman"/>
          <w:sz w:val="24"/>
        </w:rPr>
      </w:pPr>
    </w:p>
    <w:p w:rsidR="00600832" w:rsidRDefault="00600832" w:rsidP="00B3391D">
      <w:pPr>
        <w:pStyle w:val="ListParagraph"/>
        <w:numPr>
          <w:ilvl w:val="0"/>
          <w:numId w:val="12"/>
        </w:numPr>
        <w:rPr>
          <w:rFonts w:ascii="Times New Roman" w:eastAsia="Times New Roman" w:hAnsi="Times New Roman"/>
          <w:sz w:val="24"/>
        </w:rPr>
      </w:pPr>
      <w:r>
        <w:rPr>
          <w:rFonts w:ascii="Times New Roman" w:eastAsia="Times New Roman" w:hAnsi="Times New Roman"/>
          <w:sz w:val="24"/>
        </w:rPr>
        <w:t>Application potential</w:t>
      </w:r>
      <w:r w:rsidR="00B3391D">
        <w:rPr>
          <w:rFonts w:ascii="Times New Roman" w:eastAsia="Times New Roman" w:hAnsi="Times New Roman"/>
          <w:sz w:val="24"/>
        </w:rPr>
        <w:t>- Social relevance (if any)</w:t>
      </w:r>
    </w:p>
    <w:p w:rsidR="009D0412" w:rsidRDefault="009D0412" w:rsidP="009D0412">
      <w:pPr>
        <w:tabs>
          <w:tab w:val="left" w:pos="993"/>
        </w:tabs>
        <w:spacing w:line="0" w:lineRule="atLeast"/>
        <w:ind w:left="720"/>
        <w:rPr>
          <w:rFonts w:ascii="Times New Roman" w:eastAsia="Times New Roman" w:hAnsi="Times New Roman"/>
          <w:sz w:val="24"/>
        </w:rPr>
      </w:pPr>
    </w:p>
    <w:p w:rsidR="009D0412" w:rsidRDefault="009D0412" w:rsidP="009D0412">
      <w:pPr>
        <w:tabs>
          <w:tab w:val="left" w:pos="993"/>
        </w:tabs>
        <w:spacing w:line="0" w:lineRule="atLeast"/>
        <w:ind w:left="720"/>
        <w:rPr>
          <w:rFonts w:ascii="Times New Roman" w:eastAsia="Times New Roman" w:hAnsi="Times New Roman"/>
          <w:sz w:val="24"/>
        </w:rPr>
      </w:pPr>
    </w:p>
    <w:p w:rsidR="00600832" w:rsidRDefault="00600832">
      <w:pPr>
        <w:numPr>
          <w:ilvl w:val="0"/>
          <w:numId w:val="3"/>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Financial Details:</w:t>
      </w:r>
    </w:p>
    <w:p w:rsidR="00600832" w:rsidRDefault="00600832">
      <w:pPr>
        <w:spacing w:line="266" w:lineRule="exact"/>
        <w:rPr>
          <w:rFonts w:ascii="Times New Roman" w:eastAsia="Times New Roman" w:hAnsi="Times New Roman"/>
          <w:sz w:val="24"/>
        </w:rPr>
      </w:pPr>
    </w:p>
    <w:tbl>
      <w:tblPr>
        <w:tblW w:w="0" w:type="auto"/>
        <w:tblInd w:w="550" w:type="dxa"/>
        <w:tblLayout w:type="fixed"/>
        <w:tblCellMar>
          <w:top w:w="0" w:type="dxa"/>
          <w:left w:w="0" w:type="dxa"/>
          <w:bottom w:w="0" w:type="dxa"/>
          <w:right w:w="0" w:type="dxa"/>
        </w:tblCellMar>
        <w:tblLook w:val="0000" w:firstRow="0" w:lastRow="0" w:firstColumn="0" w:lastColumn="0" w:noHBand="0" w:noVBand="0"/>
      </w:tblPr>
      <w:tblGrid>
        <w:gridCol w:w="600"/>
        <w:gridCol w:w="3260"/>
        <w:gridCol w:w="2830"/>
        <w:gridCol w:w="1984"/>
      </w:tblGrid>
      <w:tr w:rsidR="009D0412" w:rsidTr="009D0412">
        <w:trPr>
          <w:trHeight w:val="280"/>
        </w:trPr>
        <w:tc>
          <w:tcPr>
            <w:tcW w:w="600" w:type="dxa"/>
            <w:vMerge w:val="restart"/>
            <w:tcBorders>
              <w:top w:val="single" w:sz="8" w:space="0" w:color="auto"/>
              <w:left w:val="single" w:sz="8" w:space="0" w:color="auto"/>
              <w:right w:val="single" w:sz="8" w:space="0" w:color="auto"/>
            </w:tcBorders>
            <w:shd w:val="clear" w:color="auto" w:fill="auto"/>
            <w:vAlign w:val="bottom"/>
          </w:tcPr>
          <w:p w:rsidR="009D0412" w:rsidRDefault="009D0412">
            <w:pPr>
              <w:spacing w:line="0" w:lineRule="atLeast"/>
              <w:ind w:left="120"/>
              <w:rPr>
                <w:rFonts w:ascii="Times New Roman" w:eastAsia="Times New Roman" w:hAnsi="Times New Roman"/>
                <w:b/>
                <w:sz w:val="24"/>
              </w:rPr>
            </w:pPr>
            <w:r>
              <w:rPr>
                <w:rFonts w:ascii="Times New Roman" w:eastAsia="Times New Roman" w:hAnsi="Times New Roman"/>
                <w:b/>
                <w:sz w:val="24"/>
              </w:rPr>
              <w:t>No.</w:t>
            </w:r>
          </w:p>
        </w:tc>
        <w:tc>
          <w:tcPr>
            <w:tcW w:w="3260" w:type="dxa"/>
            <w:tcBorders>
              <w:top w:val="single" w:sz="8" w:space="0" w:color="auto"/>
              <w:right w:val="single" w:sz="8" w:space="0" w:color="auto"/>
            </w:tcBorders>
            <w:shd w:val="clear" w:color="auto" w:fill="auto"/>
            <w:vAlign w:val="bottom"/>
          </w:tcPr>
          <w:p w:rsidR="009D0412" w:rsidRDefault="009D0412">
            <w:pPr>
              <w:spacing w:line="0" w:lineRule="atLeast"/>
              <w:ind w:left="300"/>
              <w:rPr>
                <w:rFonts w:ascii="Times New Roman" w:eastAsia="Times New Roman" w:hAnsi="Times New Roman"/>
                <w:b/>
                <w:sz w:val="24"/>
              </w:rPr>
            </w:pPr>
            <w:r>
              <w:rPr>
                <w:rFonts w:ascii="Times New Roman" w:eastAsia="Times New Roman" w:hAnsi="Times New Roman"/>
                <w:b/>
                <w:sz w:val="24"/>
              </w:rPr>
              <w:t>Financial Position/Budget</w:t>
            </w:r>
          </w:p>
        </w:tc>
        <w:tc>
          <w:tcPr>
            <w:tcW w:w="2830" w:type="dxa"/>
            <w:vMerge w:val="restart"/>
            <w:tcBorders>
              <w:top w:val="single" w:sz="8" w:space="0" w:color="auto"/>
              <w:right w:val="single" w:sz="8" w:space="0" w:color="auto"/>
            </w:tcBorders>
            <w:shd w:val="clear" w:color="auto" w:fill="auto"/>
            <w:vAlign w:val="center"/>
          </w:tcPr>
          <w:p w:rsidR="009D0412" w:rsidRDefault="009D0412" w:rsidP="009D0412">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Funds Sanctioned</w:t>
            </w:r>
          </w:p>
          <w:p w:rsidR="009D0412" w:rsidRDefault="009D0412" w:rsidP="009D0412">
            <w:pPr>
              <w:spacing w:line="0" w:lineRule="atLeast"/>
              <w:ind w:right="20"/>
              <w:jc w:val="center"/>
              <w:rPr>
                <w:rFonts w:ascii="Times New Roman" w:eastAsia="Times New Roman" w:hAnsi="Times New Roman"/>
                <w:b/>
                <w:sz w:val="24"/>
              </w:rPr>
            </w:pPr>
          </w:p>
        </w:tc>
        <w:tc>
          <w:tcPr>
            <w:tcW w:w="1984" w:type="dxa"/>
            <w:vMerge w:val="restart"/>
            <w:tcBorders>
              <w:top w:val="single" w:sz="8" w:space="0" w:color="auto"/>
              <w:right w:val="single" w:sz="8" w:space="0" w:color="auto"/>
            </w:tcBorders>
            <w:shd w:val="clear" w:color="auto" w:fill="auto"/>
            <w:vAlign w:val="bottom"/>
          </w:tcPr>
          <w:p w:rsidR="009D0412" w:rsidRDefault="003809FC">
            <w:pPr>
              <w:spacing w:line="0" w:lineRule="atLeast"/>
              <w:ind w:left="100"/>
              <w:rPr>
                <w:rFonts w:ascii="Times New Roman" w:eastAsia="Times New Roman" w:hAnsi="Times New Roman"/>
                <w:b/>
                <w:sz w:val="24"/>
              </w:rPr>
            </w:pPr>
            <w:r>
              <w:rPr>
                <w:rFonts w:ascii="Times New Roman" w:eastAsia="Times New Roman" w:hAnsi="Times New Roman"/>
                <w:b/>
                <w:sz w:val="24"/>
              </w:rPr>
              <w:t xml:space="preserve"> Total </w:t>
            </w:r>
            <w:r w:rsidR="009D0412">
              <w:rPr>
                <w:rFonts w:ascii="Times New Roman" w:eastAsia="Times New Roman" w:hAnsi="Times New Roman"/>
                <w:b/>
                <w:sz w:val="24"/>
              </w:rPr>
              <w:t>Expenditure</w:t>
            </w:r>
          </w:p>
          <w:p w:rsidR="009D0412" w:rsidRDefault="009D0412">
            <w:pPr>
              <w:spacing w:line="0" w:lineRule="atLeast"/>
              <w:ind w:left="100"/>
              <w:rPr>
                <w:rFonts w:ascii="Times New Roman" w:eastAsia="Times New Roman" w:hAnsi="Times New Roman"/>
                <w:b/>
                <w:sz w:val="24"/>
              </w:rPr>
            </w:pPr>
          </w:p>
        </w:tc>
      </w:tr>
      <w:tr w:rsidR="009D0412" w:rsidTr="009D0412">
        <w:trPr>
          <w:trHeight w:val="139"/>
        </w:trPr>
        <w:tc>
          <w:tcPr>
            <w:tcW w:w="600" w:type="dxa"/>
            <w:vMerge/>
            <w:tcBorders>
              <w:left w:val="single" w:sz="8" w:space="0" w:color="auto"/>
              <w:right w:val="single" w:sz="8" w:space="0" w:color="auto"/>
            </w:tcBorders>
            <w:shd w:val="clear" w:color="auto" w:fill="auto"/>
            <w:vAlign w:val="bottom"/>
          </w:tcPr>
          <w:p w:rsidR="009D0412" w:rsidRDefault="009D0412">
            <w:pPr>
              <w:spacing w:line="0" w:lineRule="atLeast"/>
              <w:rPr>
                <w:rFonts w:ascii="Times New Roman" w:eastAsia="Times New Roman" w:hAnsi="Times New Roman"/>
                <w:sz w:val="12"/>
              </w:rPr>
            </w:pPr>
          </w:p>
        </w:tc>
        <w:tc>
          <w:tcPr>
            <w:tcW w:w="3260" w:type="dxa"/>
            <w:vMerge w:val="restart"/>
            <w:tcBorders>
              <w:right w:val="single" w:sz="8" w:space="0" w:color="auto"/>
            </w:tcBorders>
            <w:shd w:val="clear" w:color="auto" w:fill="auto"/>
            <w:vAlign w:val="bottom"/>
          </w:tcPr>
          <w:p w:rsidR="009D0412" w:rsidRDefault="009D0412" w:rsidP="003809FC">
            <w:pPr>
              <w:spacing w:line="0" w:lineRule="atLeast"/>
              <w:ind w:left="1340" w:hanging="920"/>
              <w:jc w:val="center"/>
              <w:rPr>
                <w:rFonts w:ascii="Times New Roman" w:eastAsia="Times New Roman" w:hAnsi="Times New Roman"/>
                <w:b/>
                <w:sz w:val="24"/>
              </w:rPr>
            </w:pPr>
            <w:r>
              <w:rPr>
                <w:rFonts w:ascii="Times New Roman" w:eastAsia="Times New Roman" w:hAnsi="Times New Roman"/>
                <w:b/>
                <w:sz w:val="24"/>
              </w:rPr>
              <w:t>Head</w:t>
            </w:r>
            <w:r w:rsidR="003809FC">
              <w:rPr>
                <w:rFonts w:ascii="Times New Roman" w:eastAsia="Times New Roman" w:hAnsi="Times New Roman"/>
                <w:b/>
                <w:sz w:val="24"/>
              </w:rPr>
              <w:t xml:space="preserve"> of allocation</w:t>
            </w:r>
          </w:p>
        </w:tc>
        <w:tc>
          <w:tcPr>
            <w:tcW w:w="2830" w:type="dxa"/>
            <w:vMerge/>
            <w:tcBorders>
              <w:right w:val="single" w:sz="8" w:space="0" w:color="auto"/>
            </w:tcBorders>
            <w:shd w:val="clear" w:color="auto" w:fill="auto"/>
            <w:vAlign w:val="bottom"/>
          </w:tcPr>
          <w:p w:rsidR="009D0412" w:rsidRDefault="009D0412">
            <w:pPr>
              <w:spacing w:line="0" w:lineRule="atLeast"/>
              <w:rPr>
                <w:rFonts w:ascii="Times New Roman" w:eastAsia="Times New Roman" w:hAnsi="Times New Roman"/>
                <w:sz w:val="12"/>
              </w:rPr>
            </w:pPr>
          </w:p>
        </w:tc>
        <w:tc>
          <w:tcPr>
            <w:tcW w:w="1984" w:type="dxa"/>
            <w:vMerge/>
            <w:tcBorders>
              <w:right w:val="single" w:sz="8" w:space="0" w:color="auto"/>
            </w:tcBorders>
            <w:shd w:val="clear" w:color="auto" w:fill="auto"/>
            <w:vAlign w:val="bottom"/>
          </w:tcPr>
          <w:p w:rsidR="009D0412" w:rsidRDefault="009D0412">
            <w:pPr>
              <w:spacing w:line="0" w:lineRule="atLeast"/>
              <w:rPr>
                <w:rFonts w:ascii="Times New Roman" w:eastAsia="Times New Roman" w:hAnsi="Times New Roman"/>
                <w:sz w:val="12"/>
              </w:rPr>
            </w:pPr>
          </w:p>
        </w:tc>
      </w:tr>
      <w:tr w:rsidR="009D0412" w:rsidTr="009D0412">
        <w:trPr>
          <w:trHeight w:val="139"/>
        </w:trPr>
        <w:tc>
          <w:tcPr>
            <w:tcW w:w="600" w:type="dxa"/>
            <w:tcBorders>
              <w:left w:val="single" w:sz="8" w:space="0" w:color="auto"/>
              <w:bottom w:val="single" w:sz="8" w:space="0" w:color="auto"/>
              <w:right w:val="single" w:sz="8" w:space="0" w:color="auto"/>
            </w:tcBorders>
            <w:shd w:val="clear" w:color="auto" w:fill="auto"/>
            <w:vAlign w:val="bottom"/>
          </w:tcPr>
          <w:p w:rsidR="009D0412" w:rsidRDefault="009D0412">
            <w:pPr>
              <w:spacing w:line="0" w:lineRule="atLeast"/>
              <w:rPr>
                <w:rFonts w:ascii="Times New Roman" w:eastAsia="Times New Roman" w:hAnsi="Times New Roman"/>
                <w:sz w:val="12"/>
              </w:rPr>
            </w:pPr>
          </w:p>
        </w:tc>
        <w:tc>
          <w:tcPr>
            <w:tcW w:w="3260" w:type="dxa"/>
            <w:vMerge/>
            <w:tcBorders>
              <w:bottom w:val="single" w:sz="8" w:space="0" w:color="auto"/>
              <w:right w:val="single" w:sz="8" w:space="0" w:color="auto"/>
            </w:tcBorders>
            <w:shd w:val="clear" w:color="auto" w:fill="auto"/>
            <w:vAlign w:val="bottom"/>
          </w:tcPr>
          <w:p w:rsidR="009D0412" w:rsidRDefault="009D0412">
            <w:pPr>
              <w:spacing w:line="0" w:lineRule="atLeast"/>
              <w:rPr>
                <w:rFonts w:ascii="Times New Roman" w:eastAsia="Times New Roman" w:hAnsi="Times New Roman"/>
                <w:sz w:val="12"/>
              </w:rPr>
            </w:pPr>
          </w:p>
        </w:tc>
        <w:tc>
          <w:tcPr>
            <w:tcW w:w="2830" w:type="dxa"/>
            <w:tcBorders>
              <w:bottom w:val="single" w:sz="8" w:space="0" w:color="auto"/>
              <w:right w:val="single" w:sz="8" w:space="0" w:color="auto"/>
            </w:tcBorders>
            <w:shd w:val="clear" w:color="auto" w:fill="auto"/>
            <w:vAlign w:val="bottom"/>
          </w:tcPr>
          <w:p w:rsidR="009D0412" w:rsidRDefault="009D0412">
            <w:pPr>
              <w:spacing w:line="0" w:lineRule="atLeast"/>
              <w:rPr>
                <w:rFonts w:ascii="Times New Roman" w:eastAsia="Times New Roman" w:hAnsi="Times New Roman"/>
                <w:sz w:val="12"/>
              </w:rPr>
            </w:pPr>
          </w:p>
        </w:tc>
        <w:tc>
          <w:tcPr>
            <w:tcW w:w="1984" w:type="dxa"/>
            <w:tcBorders>
              <w:bottom w:val="single" w:sz="8" w:space="0" w:color="auto"/>
              <w:right w:val="single" w:sz="8" w:space="0" w:color="auto"/>
            </w:tcBorders>
            <w:shd w:val="clear" w:color="auto" w:fill="auto"/>
            <w:vAlign w:val="bottom"/>
          </w:tcPr>
          <w:p w:rsidR="009D0412" w:rsidRDefault="009D0412">
            <w:pPr>
              <w:spacing w:line="0" w:lineRule="atLeast"/>
              <w:rPr>
                <w:rFonts w:ascii="Times New Roman" w:eastAsia="Times New Roman" w:hAnsi="Times New Roman"/>
                <w:sz w:val="12"/>
              </w:rPr>
            </w:pPr>
          </w:p>
        </w:tc>
      </w:tr>
      <w:tr w:rsidR="009D0412" w:rsidTr="009D0412">
        <w:trPr>
          <w:trHeight w:val="263"/>
        </w:trPr>
        <w:tc>
          <w:tcPr>
            <w:tcW w:w="600" w:type="dxa"/>
            <w:tcBorders>
              <w:left w:val="single" w:sz="8" w:space="0" w:color="auto"/>
              <w:bottom w:val="single" w:sz="8" w:space="0" w:color="auto"/>
              <w:right w:val="single" w:sz="8" w:space="0" w:color="auto"/>
            </w:tcBorders>
            <w:shd w:val="clear" w:color="auto" w:fill="auto"/>
            <w:vAlign w:val="center"/>
          </w:tcPr>
          <w:p w:rsidR="009D0412" w:rsidRDefault="009D0412" w:rsidP="009D0412">
            <w:pPr>
              <w:spacing w:line="263" w:lineRule="exact"/>
              <w:ind w:left="120"/>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9D0412" w:rsidRDefault="009D0412">
            <w:pPr>
              <w:spacing w:line="263" w:lineRule="exact"/>
              <w:ind w:left="80"/>
              <w:rPr>
                <w:rFonts w:ascii="Times New Roman" w:eastAsia="Times New Roman" w:hAnsi="Times New Roman"/>
                <w:sz w:val="24"/>
              </w:rPr>
            </w:pPr>
          </w:p>
        </w:tc>
        <w:tc>
          <w:tcPr>
            <w:tcW w:w="2830" w:type="dxa"/>
            <w:tcBorders>
              <w:bottom w:val="single" w:sz="8" w:space="0" w:color="auto"/>
              <w:right w:val="single" w:sz="8" w:space="0" w:color="auto"/>
            </w:tcBorders>
            <w:shd w:val="clear" w:color="auto" w:fill="auto"/>
            <w:vAlign w:val="bottom"/>
          </w:tcPr>
          <w:p w:rsidR="009D0412" w:rsidRDefault="009D0412">
            <w:pPr>
              <w:spacing w:line="0" w:lineRule="atLeast"/>
              <w:rPr>
                <w:rFonts w:ascii="Times New Roman" w:eastAsia="Times New Roman" w:hAnsi="Times New Roman"/>
                <w:sz w:val="22"/>
              </w:rPr>
            </w:pPr>
          </w:p>
        </w:tc>
        <w:tc>
          <w:tcPr>
            <w:tcW w:w="1984" w:type="dxa"/>
            <w:tcBorders>
              <w:bottom w:val="single" w:sz="8" w:space="0" w:color="auto"/>
              <w:right w:val="single" w:sz="8" w:space="0" w:color="auto"/>
            </w:tcBorders>
            <w:shd w:val="clear" w:color="auto" w:fill="auto"/>
            <w:vAlign w:val="bottom"/>
          </w:tcPr>
          <w:p w:rsidR="009D0412" w:rsidRDefault="009D0412">
            <w:pPr>
              <w:spacing w:line="0" w:lineRule="atLeast"/>
              <w:rPr>
                <w:rFonts w:ascii="Times New Roman" w:eastAsia="Times New Roman" w:hAnsi="Times New Roman"/>
                <w:sz w:val="22"/>
              </w:rPr>
            </w:pPr>
          </w:p>
        </w:tc>
      </w:tr>
      <w:tr w:rsidR="009D0412" w:rsidTr="009D0412">
        <w:trPr>
          <w:trHeight w:val="266"/>
        </w:trPr>
        <w:tc>
          <w:tcPr>
            <w:tcW w:w="600" w:type="dxa"/>
            <w:tcBorders>
              <w:left w:val="single" w:sz="8" w:space="0" w:color="auto"/>
              <w:bottom w:val="single" w:sz="8" w:space="0" w:color="auto"/>
              <w:right w:val="single" w:sz="8" w:space="0" w:color="auto"/>
            </w:tcBorders>
            <w:shd w:val="clear" w:color="auto" w:fill="auto"/>
            <w:vAlign w:val="bottom"/>
          </w:tcPr>
          <w:p w:rsidR="009D0412" w:rsidRDefault="009D0412" w:rsidP="003C58B0">
            <w:pPr>
              <w:spacing w:line="264" w:lineRule="exact"/>
              <w:ind w:left="120"/>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9D0412" w:rsidRDefault="009D0412">
            <w:pPr>
              <w:spacing w:line="264" w:lineRule="exact"/>
              <w:ind w:left="80"/>
              <w:rPr>
                <w:rFonts w:ascii="Times New Roman" w:eastAsia="Times New Roman" w:hAnsi="Times New Roman"/>
                <w:sz w:val="24"/>
              </w:rPr>
            </w:pPr>
          </w:p>
        </w:tc>
        <w:tc>
          <w:tcPr>
            <w:tcW w:w="2830" w:type="dxa"/>
            <w:tcBorders>
              <w:bottom w:val="single" w:sz="8" w:space="0" w:color="auto"/>
              <w:right w:val="single" w:sz="8" w:space="0" w:color="auto"/>
            </w:tcBorders>
            <w:shd w:val="clear" w:color="auto" w:fill="auto"/>
            <w:vAlign w:val="bottom"/>
          </w:tcPr>
          <w:p w:rsidR="009D0412" w:rsidRDefault="009D0412">
            <w:pPr>
              <w:spacing w:line="0" w:lineRule="atLeast"/>
              <w:rPr>
                <w:rFonts w:ascii="Times New Roman" w:eastAsia="Times New Roman" w:hAnsi="Times New Roman"/>
                <w:sz w:val="23"/>
              </w:rPr>
            </w:pPr>
          </w:p>
        </w:tc>
        <w:tc>
          <w:tcPr>
            <w:tcW w:w="1984" w:type="dxa"/>
            <w:tcBorders>
              <w:bottom w:val="single" w:sz="8" w:space="0" w:color="auto"/>
              <w:right w:val="single" w:sz="8" w:space="0" w:color="auto"/>
            </w:tcBorders>
            <w:shd w:val="clear" w:color="auto" w:fill="auto"/>
            <w:vAlign w:val="bottom"/>
          </w:tcPr>
          <w:p w:rsidR="009D0412" w:rsidRDefault="009D0412">
            <w:pPr>
              <w:spacing w:line="0" w:lineRule="atLeast"/>
              <w:rPr>
                <w:rFonts w:ascii="Times New Roman" w:eastAsia="Times New Roman" w:hAnsi="Times New Roman"/>
                <w:sz w:val="23"/>
              </w:rPr>
            </w:pPr>
          </w:p>
        </w:tc>
      </w:tr>
      <w:tr w:rsidR="009D0412" w:rsidTr="009D0412">
        <w:trPr>
          <w:trHeight w:val="266"/>
        </w:trPr>
        <w:tc>
          <w:tcPr>
            <w:tcW w:w="600" w:type="dxa"/>
            <w:tcBorders>
              <w:left w:val="single" w:sz="8" w:space="0" w:color="auto"/>
              <w:bottom w:val="single" w:sz="8" w:space="0" w:color="auto"/>
              <w:right w:val="single" w:sz="8" w:space="0" w:color="auto"/>
            </w:tcBorders>
            <w:shd w:val="clear" w:color="auto" w:fill="auto"/>
            <w:vAlign w:val="bottom"/>
          </w:tcPr>
          <w:p w:rsidR="009D0412" w:rsidRDefault="009D0412">
            <w:pPr>
              <w:spacing w:line="264" w:lineRule="exact"/>
              <w:ind w:left="120"/>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9D0412" w:rsidRDefault="009D0412">
            <w:pPr>
              <w:spacing w:line="264" w:lineRule="exact"/>
              <w:ind w:left="80"/>
              <w:rPr>
                <w:rFonts w:ascii="Times New Roman" w:eastAsia="Times New Roman" w:hAnsi="Times New Roman"/>
                <w:sz w:val="24"/>
              </w:rPr>
            </w:pPr>
          </w:p>
        </w:tc>
        <w:tc>
          <w:tcPr>
            <w:tcW w:w="2830" w:type="dxa"/>
            <w:tcBorders>
              <w:bottom w:val="single" w:sz="8" w:space="0" w:color="auto"/>
              <w:right w:val="single" w:sz="8" w:space="0" w:color="auto"/>
            </w:tcBorders>
            <w:shd w:val="clear" w:color="auto" w:fill="auto"/>
            <w:vAlign w:val="bottom"/>
          </w:tcPr>
          <w:p w:rsidR="009D0412" w:rsidRDefault="009D0412">
            <w:pPr>
              <w:spacing w:line="0" w:lineRule="atLeast"/>
              <w:rPr>
                <w:rFonts w:ascii="Times New Roman" w:eastAsia="Times New Roman" w:hAnsi="Times New Roman"/>
                <w:sz w:val="23"/>
              </w:rPr>
            </w:pPr>
          </w:p>
        </w:tc>
        <w:tc>
          <w:tcPr>
            <w:tcW w:w="1984" w:type="dxa"/>
            <w:tcBorders>
              <w:bottom w:val="single" w:sz="8" w:space="0" w:color="auto"/>
              <w:right w:val="single" w:sz="8" w:space="0" w:color="auto"/>
            </w:tcBorders>
            <w:shd w:val="clear" w:color="auto" w:fill="auto"/>
            <w:vAlign w:val="bottom"/>
          </w:tcPr>
          <w:p w:rsidR="009D0412" w:rsidRDefault="009D0412">
            <w:pPr>
              <w:spacing w:line="0" w:lineRule="atLeast"/>
              <w:rPr>
                <w:rFonts w:ascii="Times New Roman" w:eastAsia="Times New Roman" w:hAnsi="Times New Roman"/>
                <w:sz w:val="23"/>
              </w:rPr>
            </w:pPr>
          </w:p>
        </w:tc>
      </w:tr>
      <w:tr w:rsidR="009D0412" w:rsidRPr="009D0412" w:rsidTr="009D0412">
        <w:trPr>
          <w:trHeight w:val="268"/>
        </w:trPr>
        <w:tc>
          <w:tcPr>
            <w:tcW w:w="600" w:type="dxa"/>
            <w:tcBorders>
              <w:left w:val="single" w:sz="8" w:space="0" w:color="auto"/>
              <w:bottom w:val="single" w:sz="8" w:space="0" w:color="auto"/>
              <w:right w:val="single" w:sz="8" w:space="0" w:color="auto"/>
            </w:tcBorders>
            <w:shd w:val="clear" w:color="auto" w:fill="auto"/>
            <w:vAlign w:val="bottom"/>
          </w:tcPr>
          <w:p w:rsidR="009D0412" w:rsidRDefault="009D0412">
            <w:pPr>
              <w:spacing w:line="0" w:lineRule="atLeast"/>
              <w:rPr>
                <w:rFonts w:ascii="Times New Roman" w:eastAsia="Times New Roman" w:hAnsi="Times New Roman"/>
                <w:sz w:val="23"/>
              </w:rPr>
            </w:pPr>
          </w:p>
        </w:tc>
        <w:tc>
          <w:tcPr>
            <w:tcW w:w="3260" w:type="dxa"/>
            <w:tcBorders>
              <w:bottom w:val="single" w:sz="8" w:space="0" w:color="auto"/>
              <w:right w:val="single" w:sz="8" w:space="0" w:color="auto"/>
            </w:tcBorders>
            <w:shd w:val="clear" w:color="auto" w:fill="auto"/>
            <w:vAlign w:val="bottom"/>
          </w:tcPr>
          <w:p w:rsidR="009D0412" w:rsidRDefault="009D0412">
            <w:pPr>
              <w:spacing w:line="265" w:lineRule="exact"/>
              <w:ind w:left="2600"/>
              <w:rPr>
                <w:rFonts w:ascii="Times New Roman" w:eastAsia="Times New Roman" w:hAnsi="Times New Roman"/>
                <w:b/>
                <w:sz w:val="24"/>
              </w:rPr>
            </w:pPr>
            <w:r>
              <w:rPr>
                <w:rFonts w:ascii="Times New Roman" w:eastAsia="Times New Roman" w:hAnsi="Times New Roman"/>
                <w:b/>
                <w:sz w:val="24"/>
              </w:rPr>
              <w:t>Total</w:t>
            </w:r>
          </w:p>
        </w:tc>
        <w:tc>
          <w:tcPr>
            <w:tcW w:w="2830" w:type="dxa"/>
            <w:tcBorders>
              <w:bottom w:val="single" w:sz="8" w:space="0" w:color="auto"/>
              <w:right w:val="single" w:sz="8" w:space="0" w:color="auto"/>
            </w:tcBorders>
            <w:shd w:val="clear" w:color="auto" w:fill="auto"/>
            <w:vAlign w:val="bottom"/>
          </w:tcPr>
          <w:p w:rsidR="009D0412" w:rsidRDefault="009D0412">
            <w:pPr>
              <w:spacing w:line="0" w:lineRule="atLeast"/>
              <w:rPr>
                <w:rFonts w:ascii="Times New Roman" w:eastAsia="Times New Roman" w:hAnsi="Times New Roman"/>
                <w:sz w:val="23"/>
              </w:rPr>
            </w:pPr>
          </w:p>
        </w:tc>
        <w:tc>
          <w:tcPr>
            <w:tcW w:w="1984" w:type="dxa"/>
            <w:tcBorders>
              <w:bottom w:val="single" w:sz="8" w:space="0" w:color="auto"/>
              <w:right w:val="single" w:sz="8" w:space="0" w:color="auto"/>
            </w:tcBorders>
            <w:shd w:val="clear" w:color="auto" w:fill="auto"/>
            <w:vAlign w:val="bottom"/>
          </w:tcPr>
          <w:p w:rsidR="009D0412" w:rsidRDefault="009D0412">
            <w:pPr>
              <w:spacing w:line="0" w:lineRule="atLeast"/>
              <w:rPr>
                <w:rFonts w:ascii="Times New Roman" w:eastAsia="Times New Roman" w:hAnsi="Times New Roman"/>
                <w:sz w:val="23"/>
              </w:rPr>
            </w:pPr>
          </w:p>
        </w:tc>
      </w:tr>
      <w:tr w:rsidR="009D0412" w:rsidTr="009D0412">
        <w:trPr>
          <w:trHeight w:val="623"/>
        </w:trPr>
        <w:tc>
          <w:tcPr>
            <w:tcW w:w="600" w:type="dxa"/>
            <w:shd w:val="clear" w:color="auto" w:fill="auto"/>
            <w:vAlign w:val="bottom"/>
          </w:tcPr>
          <w:p w:rsidR="009D0412" w:rsidRDefault="009D0412">
            <w:pPr>
              <w:spacing w:line="0" w:lineRule="atLeast"/>
              <w:rPr>
                <w:rFonts w:ascii="Times New Roman" w:eastAsia="Times New Roman" w:hAnsi="Times New Roman"/>
                <w:sz w:val="24"/>
              </w:rPr>
            </w:pPr>
          </w:p>
        </w:tc>
        <w:tc>
          <w:tcPr>
            <w:tcW w:w="3260" w:type="dxa"/>
            <w:shd w:val="clear" w:color="auto" w:fill="auto"/>
            <w:vAlign w:val="bottom"/>
          </w:tcPr>
          <w:p w:rsidR="009D0412" w:rsidRDefault="009D0412">
            <w:pPr>
              <w:spacing w:line="0" w:lineRule="atLeast"/>
              <w:rPr>
                <w:rFonts w:ascii="Times New Roman" w:eastAsia="Times New Roman" w:hAnsi="Times New Roman"/>
                <w:sz w:val="24"/>
              </w:rPr>
            </w:pPr>
          </w:p>
        </w:tc>
        <w:tc>
          <w:tcPr>
            <w:tcW w:w="2830" w:type="dxa"/>
            <w:shd w:val="clear" w:color="auto" w:fill="auto"/>
            <w:vAlign w:val="bottom"/>
          </w:tcPr>
          <w:p w:rsidR="009D0412" w:rsidRDefault="009D0412">
            <w:pPr>
              <w:spacing w:line="0" w:lineRule="atLeast"/>
              <w:ind w:right="1640"/>
              <w:jc w:val="right"/>
              <w:rPr>
                <w:rFonts w:ascii="Times New Roman" w:eastAsia="Times New Roman" w:hAnsi="Times New Roman"/>
                <w:sz w:val="24"/>
              </w:rPr>
            </w:pPr>
          </w:p>
        </w:tc>
        <w:tc>
          <w:tcPr>
            <w:tcW w:w="1984" w:type="dxa"/>
            <w:shd w:val="clear" w:color="auto" w:fill="auto"/>
            <w:vAlign w:val="bottom"/>
          </w:tcPr>
          <w:p w:rsidR="009D0412" w:rsidRDefault="009D0412">
            <w:pPr>
              <w:spacing w:line="0" w:lineRule="atLeast"/>
              <w:rPr>
                <w:rFonts w:ascii="Times New Roman" w:eastAsia="Times New Roman" w:hAnsi="Times New Roman"/>
                <w:sz w:val="24"/>
              </w:rPr>
            </w:pPr>
          </w:p>
        </w:tc>
      </w:tr>
    </w:tbl>
    <w:p w:rsidR="00600832" w:rsidRDefault="00600832">
      <w:pPr>
        <w:spacing w:line="332" w:lineRule="exact"/>
        <w:rPr>
          <w:rFonts w:ascii="Times New Roman" w:eastAsia="Times New Roman" w:hAnsi="Times New Roman"/>
          <w:sz w:val="24"/>
        </w:rPr>
      </w:pPr>
      <w:bookmarkStart w:id="0" w:name="page2"/>
      <w:bookmarkEnd w:id="0"/>
    </w:p>
    <w:p w:rsidR="00600832" w:rsidRDefault="00600832">
      <w:pPr>
        <w:spacing w:line="0" w:lineRule="atLeast"/>
        <w:ind w:left="120"/>
        <w:rPr>
          <w:rFonts w:ascii="Times New Roman" w:eastAsia="Times New Roman" w:hAnsi="Times New Roman"/>
          <w:sz w:val="24"/>
        </w:rPr>
      </w:pPr>
      <w:r>
        <w:rPr>
          <w:rFonts w:ascii="Times New Roman" w:eastAsia="Times New Roman" w:hAnsi="Times New Roman"/>
          <w:sz w:val="24"/>
        </w:rPr>
        <w:t>Name and Signature</w:t>
      </w:r>
    </w:p>
    <w:p w:rsidR="00600832" w:rsidRDefault="00600832">
      <w:pPr>
        <w:spacing w:line="200" w:lineRule="exact"/>
        <w:rPr>
          <w:rFonts w:ascii="Times New Roman" w:eastAsia="Times New Roman" w:hAnsi="Times New Roman"/>
        </w:rPr>
      </w:pPr>
    </w:p>
    <w:p w:rsidR="00600832" w:rsidRDefault="00600832">
      <w:pPr>
        <w:spacing w:line="352" w:lineRule="exact"/>
        <w:rPr>
          <w:rFonts w:ascii="Times New Roman" w:eastAsia="Times New Roman" w:hAnsi="Times New Roman"/>
        </w:rPr>
      </w:pPr>
    </w:p>
    <w:p w:rsidR="00600832" w:rsidRDefault="00600832" w:rsidP="009D0412">
      <w:pPr>
        <w:tabs>
          <w:tab w:val="left" w:pos="6700"/>
        </w:tabs>
        <w:spacing w:line="0" w:lineRule="atLeast"/>
        <w:ind w:left="6360" w:hanging="406"/>
        <w:jc w:val="both"/>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sz w:val="24"/>
        </w:rPr>
        <w:tab/>
        <w:t>----------------------------------</w:t>
      </w:r>
    </w:p>
    <w:p w:rsidR="00600832" w:rsidRDefault="00600832">
      <w:pPr>
        <w:spacing w:line="0" w:lineRule="atLeast"/>
        <w:ind w:right="120"/>
        <w:jc w:val="right"/>
        <w:rPr>
          <w:rFonts w:ascii="Times New Roman" w:eastAsia="Times New Roman" w:hAnsi="Times New Roman"/>
          <w:sz w:val="24"/>
        </w:rPr>
      </w:pPr>
      <w:r>
        <w:rPr>
          <w:rFonts w:ascii="Times New Roman" w:eastAsia="Times New Roman" w:hAnsi="Times New Roman"/>
          <w:sz w:val="24"/>
        </w:rPr>
        <w:t>(</w:t>
      </w:r>
      <w:r w:rsidR="003809FC">
        <w:rPr>
          <w:rFonts w:ascii="Times New Roman" w:eastAsia="Times New Roman" w:hAnsi="Times New Roman"/>
          <w:sz w:val="24"/>
        </w:rPr>
        <w:t>PI</w:t>
      </w:r>
      <w:bookmarkStart w:id="1" w:name="_GoBack"/>
      <w:bookmarkEnd w:id="1"/>
      <w:r>
        <w:rPr>
          <w:rFonts w:ascii="Times New Roman" w:eastAsia="Times New Roman" w:hAnsi="Times New Roman"/>
          <w:sz w:val="24"/>
        </w:rPr>
        <w:t>)</w:t>
      </w:r>
    </w:p>
    <w:p w:rsidR="00600832" w:rsidRDefault="00600832">
      <w:pPr>
        <w:spacing w:line="200" w:lineRule="exact"/>
        <w:rPr>
          <w:rFonts w:ascii="Times New Roman" w:eastAsia="Times New Roman" w:hAnsi="Times New Roman"/>
        </w:rPr>
      </w:pPr>
    </w:p>
    <w:p w:rsidR="00600832" w:rsidRDefault="00600832">
      <w:pPr>
        <w:spacing w:line="352" w:lineRule="exact"/>
        <w:rPr>
          <w:rFonts w:ascii="Times New Roman" w:eastAsia="Times New Roman" w:hAnsi="Times New Roman"/>
        </w:rPr>
      </w:pPr>
    </w:p>
    <w:p w:rsidR="00600832" w:rsidRDefault="009D0412">
      <w:pPr>
        <w:tabs>
          <w:tab w:val="left" w:pos="2740"/>
        </w:tabs>
        <w:spacing w:line="0" w:lineRule="atLeast"/>
        <w:ind w:right="120"/>
        <w:jc w:val="right"/>
        <w:rPr>
          <w:rFonts w:ascii="Times New Roman" w:eastAsia="Times New Roman" w:hAnsi="Times New Roman"/>
          <w:sz w:val="24"/>
        </w:rPr>
      </w:pPr>
      <w:r>
        <w:rPr>
          <w:rFonts w:ascii="Times New Roman" w:eastAsia="Times New Roman" w:hAnsi="Times New Roman"/>
          <w:sz w:val="24"/>
        </w:rPr>
        <w:t xml:space="preserve">                                  </w:t>
      </w:r>
      <w:r w:rsidR="00600832">
        <w:rPr>
          <w:rFonts w:ascii="Times New Roman" w:eastAsia="Times New Roman" w:hAnsi="Times New Roman"/>
          <w:sz w:val="24"/>
        </w:rPr>
        <w:t>b.</w:t>
      </w:r>
      <w:r w:rsidR="00600832">
        <w:rPr>
          <w:rFonts w:ascii="Times New Roman" w:eastAsia="Times New Roman" w:hAnsi="Times New Roman"/>
          <w:sz w:val="24"/>
        </w:rPr>
        <w:tab/>
        <w:t>---------------------------------</w:t>
      </w:r>
    </w:p>
    <w:p w:rsidR="00600832" w:rsidRDefault="00600832">
      <w:pPr>
        <w:spacing w:line="1" w:lineRule="exact"/>
        <w:rPr>
          <w:rFonts w:ascii="Times New Roman" w:eastAsia="Times New Roman" w:hAnsi="Times New Roman"/>
        </w:rPr>
      </w:pPr>
    </w:p>
    <w:p w:rsidR="00600832" w:rsidRDefault="00600832">
      <w:pPr>
        <w:spacing w:line="0" w:lineRule="atLeast"/>
        <w:ind w:right="120"/>
        <w:jc w:val="right"/>
        <w:rPr>
          <w:rFonts w:ascii="Times New Roman" w:eastAsia="Times New Roman" w:hAnsi="Times New Roman"/>
          <w:sz w:val="24"/>
        </w:rPr>
      </w:pPr>
      <w:r>
        <w:rPr>
          <w:rFonts w:ascii="Times New Roman" w:eastAsia="Times New Roman" w:hAnsi="Times New Roman"/>
          <w:sz w:val="24"/>
        </w:rPr>
        <w:t>(Scientist-Mentor)</w:t>
      </w:r>
    </w:p>
    <w:p w:rsidR="00600832" w:rsidRDefault="00600832">
      <w:pPr>
        <w:spacing w:line="0" w:lineRule="atLeast"/>
        <w:ind w:left="120"/>
        <w:rPr>
          <w:rFonts w:ascii="Times New Roman" w:eastAsia="Times New Roman" w:hAnsi="Times New Roman"/>
          <w:sz w:val="24"/>
        </w:rPr>
      </w:pPr>
      <w:r>
        <w:rPr>
          <w:rFonts w:ascii="Times New Roman" w:eastAsia="Times New Roman" w:hAnsi="Times New Roman"/>
          <w:sz w:val="24"/>
        </w:rPr>
        <w:t>Place:</w:t>
      </w:r>
    </w:p>
    <w:p w:rsidR="00600832" w:rsidRDefault="00600832">
      <w:pPr>
        <w:spacing w:line="0" w:lineRule="atLeast"/>
        <w:ind w:left="120"/>
        <w:rPr>
          <w:rFonts w:ascii="Times New Roman" w:eastAsia="Times New Roman" w:hAnsi="Times New Roman"/>
          <w:sz w:val="24"/>
        </w:rPr>
      </w:pPr>
      <w:r>
        <w:rPr>
          <w:rFonts w:ascii="Times New Roman" w:eastAsia="Times New Roman" w:hAnsi="Times New Roman"/>
          <w:sz w:val="24"/>
        </w:rPr>
        <w:t>Date:</w:t>
      </w:r>
    </w:p>
    <w:p w:rsidR="00600832" w:rsidRDefault="003809FC">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7728" behindDoc="1" locked="0" layoutInCell="1" allowOverlap="1">
            <wp:simplePos x="0" y="0"/>
            <wp:positionH relativeFrom="column">
              <wp:posOffset>58420</wp:posOffset>
            </wp:positionH>
            <wp:positionV relativeFrom="paragraph">
              <wp:posOffset>268605</wp:posOffset>
            </wp:positionV>
            <wp:extent cx="595376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760" cy="6350"/>
                    </a:xfrm>
                    <a:prstGeom prst="rect">
                      <a:avLst/>
                    </a:prstGeom>
                    <a:noFill/>
                  </pic:spPr>
                </pic:pic>
              </a:graphicData>
            </a:graphic>
            <wp14:sizeRelH relativeFrom="page">
              <wp14:pctWidth>0</wp14:pctWidth>
            </wp14:sizeRelH>
            <wp14:sizeRelV relativeFrom="page">
              <wp14:pctHeight>0</wp14:pctHeight>
            </wp14:sizeRelV>
          </wp:anchor>
        </w:drawing>
      </w:r>
    </w:p>
    <w:p w:rsidR="00600832" w:rsidRDefault="00600832">
      <w:pPr>
        <w:spacing w:line="200" w:lineRule="exact"/>
        <w:rPr>
          <w:rFonts w:ascii="Times New Roman" w:eastAsia="Times New Roman" w:hAnsi="Times New Roman"/>
        </w:rPr>
      </w:pPr>
    </w:p>
    <w:p w:rsidR="00600832" w:rsidRDefault="00600832">
      <w:pPr>
        <w:spacing w:line="224" w:lineRule="exact"/>
        <w:rPr>
          <w:rFonts w:ascii="Times New Roman" w:eastAsia="Times New Roman" w:hAnsi="Times New Roman"/>
        </w:rPr>
      </w:pPr>
    </w:p>
    <w:p w:rsidR="00600832" w:rsidRDefault="00600832">
      <w:pPr>
        <w:spacing w:line="0" w:lineRule="atLeast"/>
        <w:ind w:left="120"/>
        <w:rPr>
          <w:rFonts w:ascii="Times New Roman" w:eastAsia="Times New Roman" w:hAnsi="Times New Roman"/>
          <w:sz w:val="24"/>
          <w:u w:val="single"/>
        </w:rPr>
      </w:pPr>
      <w:r>
        <w:rPr>
          <w:rFonts w:ascii="Times New Roman" w:eastAsia="Times New Roman" w:hAnsi="Times New Roman"/>
          <w:sz w:val="24"/>
          <w:u w:val="single"/>
        </w:rPr>
        <w:t>Note:</w:t>
      </w:r>
    </w:p>
    <w:p w:rsidR="00600832" w:rsidRDefault="00600832">
      <w:pPr>
        <w:spacing w:line="200" w:lineRule="exact"/>
        <w:rPr>
          <w:rFonts w:ascii="Times New Roman" w:eastAsia="Times New Roman" w:hAnsi="Times New Roman"/>
        </w:rPr>
      </w:pPr>
    </w:p>
    <w:p w:rsidR="00600832" w:rsidRDefault="00600832">
      <w:pPr>
        <w:spacing w:line="225" w:lineRule="exact"/>
        <w:rPr>
          <w:rFonts w:ascii="Times New Roman" w:eastAsia="Times New Roman" w:hAnsi="Times New Roman"/>
        </w:rPr>
      </w:pPr>
    </w:p>
    <w:p w:rsidR="00600832" w:rsidRDefault="009D0412">
      <w:pPr>
        <w:numPr>
          <w:ilvl w:val="0"/>
          <w:numId w:val="5"/>
        </w:numPr>
        <w:tabs>
          <w:tab w:val="left" w:pos="840"/>
        </w:tabs>
        <w:spacing w:line="234" w:lineRule="auto"/>
        <w:ind w:left="840" w:right="120" w:hanging="360"/>
        <w:rPr>
          <w:rFonts w:ascii="Times New Roman" w:eastAsia="Times New Roman" w:hAnsi="Times New Roman"/>
          <w:i/>
          <w:sz w:val="24"/>
        </w:rPr>
      </w:pPr>
      <w:r w:rsidRPr="009D0412">
        <w:rPr>
          <w:rFonts w:ascii="Times New Roman" w:eastAsia="Times New Roman" w:hAnsi="Times New Roman"/>
          <w:i/>
          <w:sz w:val="24"/>
        </w:rPr>
        <w:t>3</w:t>
      </w:r>
      <w:r w:rsidR="00600832" w:rsidRPr="009D0412">
        <w:rPr>
          <w:rFonts w:ascii="Times New Roman" w:eastAsia="Times New Roman" w:hAnsi="Times New Roman"/>
          <w:i/>
          <w:sz w:val="24"/>
        </w:rPr>
        <w:t xml:space="preserve"> copies of the Final Technical Report (FTR) and a soft copy in MS word should be sent within one month of the completion or termination of the project.</w:t>
      </w:r>
    </w:p>
    <w:p w:rsidR="009D0412" w:rsidRPr="009D0412" w:rsidRDefault="009D0412" w:rsidP="009D0412">
      <w:pPr>
        <w:tabs>
          <w:tab w:val="left" w:pos="840"/>
        </w:tabs>
        <w:spacing w:line="234" w:lineRule="auto"/>
        <w:ind w:left="840" w:right="120"/>
        <w:rPr>
          <w:rFonts w:ascii="Times New Roman" w:eastAsia="Times New Roman" w:hAnsi="Times New Roman"/>
          <w:i/>
          <w:sz w:val="24"/>
        </w:rPr>
      </w:pPr>
    </w:p>
    <w:p w:rsidR="00600832" w:rsidRPr="009D0412" w:rsidRDefault="00600832">
      <w:pPr>
        <w:spacing w:line="13" w:lineRule="exact"/>
        <w:rPr>
          <w:rFonts w:ascii="Times New Roman" w:eastAsia="Times New Roman" w:hAnsi="Times New Roman"/>
          <w:i/>
          <w:sz w:val="24"/>
        </w:rPr>
      </w:pPr>
    </w:p>
    <w:p w:rsidR="00600832" w:rsidRDefault="00600832">
      <w:pPr>
        <w:numPr>
          <w:ilvl w:val="0"/>
          <w:numId w:val="5"/>
        </w:numPr>
        <w:tabs>
          <w:tab w:val="left" w:pos="840"/>
        </w:tabs>
        <w:spacing w:line="237" w:lineRule="auto"/>
        <w:ind w:left="840" w:right="120" w:hanging="360"/>
        <w:jc w:val="both"/>
        <w:rPr>
          <w:rFonts w:ascii="Times New Roman" w:eastAsia="Times New Roman" w:hAnsi="Times New Roman"/>
          <w:i/>
          <w:sz w:val="24"/>
        </w:rPr>
      </w:pPr>
      <w:r w:rsidRPr="009D0412">
        <w:rPr>
          <w:rFonts w:ascii="Times New Roman" w:eastAsia="Times New Roman" w:hAnsi="Times New Roman"/>
          <w:i/>
          <w:sz w:val="24"/>
        </w:rPr>
        <w:t>The FTR should be</w:t>
      </w:r>
      <w:r w:rsidR="003809FC">
        <w:rPr>
          <w:rFonts w:ascii="Times New Roman" w:eastAsia="Times New Roman" w:hAnsi="Times New Roman"/>
          <w:i/>
          <w:sz w:val="24"/>
        </w:rPr>
        <w:t xml:space="preserve"> in bound form and shall include: (Authorisation, </w:t>
      </w:r>
      <w:r w:rsidRPr="009D0412">
        <w:rPr>
          <w:rFonts w:ascii="Times New Roman" w:eastAsia="Times New Roman" w:hAnsi="Times New Roman"/>
          <w:i/>
          <w:sz w:val="24"/>
        </w:rPr>
        <w:t>Introduction, materials and methods, experimental setup, detailed analysis of results including graph, charts, tables, diagram, photographs etc, contributions made towards increasing the state of knowledge in the subject, summary and scope of the future work as separate chapters).</w:t>
      </w:r>
    </w:p>
    <w:p w:rsidR="009D0412" w:rsidRPr="009D0412" w:rsidRDefault="009D0412" w:rsidP="009D0412">
      <w:pPr>
        <w:tabs>
          <w:tab w:val="left" w:pos="840"/>
        </w:tabs>
        <w:spacing w:line="237" w:lineRule="auto"/>
        <w:ind w:left="840" w:right="120"/>
        <w:jc w:val="both"/>
        <w:rPr>
          <w:rFonts w:ascii="Times New Roman" w:eastAsia="Times New Roman" w:hAnsi="Times New Roman"/>
          <w:i/>
          <w:sz w:val="24"/>
        </w:rPr>
      </w:pPr>
    </w:p>
    <w:p w:rsidR="00600832" w:rsidRPr="009D0412" w:rsidRDefault="00600832">
      <w:pPr>
        <w:spacing w:line="14" w:lineRule="exact"/>
        <w:rPr>
          <w:rFonts w:ascii="Times New Roman" w:eastAsia="Times New Roman" w:hAnsi="Times New Roman"/>
          <w:i/>
          <w:sz w:val="24"/>
        </w:rPr>
      </w:pPr>
    </w:p>
    <w:p w:rsidR="00600832" w:rsidRPr="003809FC" w:rsidRDefault="00600832" w:rsidP="003809FC">
      <w:pPr>
        <w:numPr>
          <w:ilvl w:val="0"/>
          <w:numId w:val="5"/>
        </w:numPr>
        <w:tabs>
          <w:tab w:val="left" w:pos="840"/>
        </w:tabs>
        <w:spacing w:line="200" w:lineRule="exact"/>
        <w:ind w:left="840" w:right="120" w:hanging="360"/>
        <w:rPr>
          <w:rFonts w:ascii="Times New Roman" w:eastAsia="Times New Roman" w:hAnsi="Times New Roman"/>
        </w:rPr>
      </w:pPr>
      <w:r w:rsidRPr="003809FC">
        <w:rPr>
          <w:rFonts w:ascii="Times New Roman" w:eastAsia="Times New Roman" w:hAnsi="Times New Roman"/>
          <w:i/>
          <w:sz w:val="24"/>
        </w:rPr>
        <w:t xml:space="preserve">Cover page should include the title of the project, Project reference number, name and address of the </w:t>
      </w:r>
      <w:r w:rsidR="003809FC" w:rsidRPr="003809FC">
        <w:rPr>
          <w:rFonts w:ascii="Times New Roman" w:eastAsia="Times New Roman" w:hAnsi="Times New Roman"/>
          <w:i/>
          <w:sz w:val="24"/>
        </w:rPr>
        <w:t>PI</w:t>
      </w:r>
      <w:r w:rsidRPr="003809FC">
        <w:rPr>
          <w:rFonts w:ascii="Times New Roman" w:eastAsia="Times New Roman" w:hAnsi="Times New Roman"/>
          <w:i/>
          <w:sz w:val="24"/>
        </w:rPr>
        <w:t xml:space="preserve"> and Scientist Mentor.</w:t>
      </w:r>
    </w:p>
    <w:p w:rsidR="00600832" w:rsidRDefault="00600832">
      <w:pPr>
        <w:spacing w:line="200" w:lineRule="exact"/>
        <w:rPr>
          <w:rFonts w:ascii="Times New Roman" w:eastAsia="Times New Roman" w:hAnsi="Times New Roman"/>
        </w:rPr>
      </w:pPr>
    </w:p>
    <w:p w:rsidR="00600832" w:rsidRDefault="00600832">
      <w:pPr>
        <w:spacing w:line="259" w:lineRule="exact"/>
        <w:rPr>
          <w:rFonts w:ascii="Times New Roman" w:eastAsia="Times New Roman" w:hAnsi="Times New Roman"/>
        </w:rPr>
      </w:pPr>
    </w:p>
    <w:p w:rsidR="00600832" w:rsidRDefault="00600832">
      <w:pPr>
        <w:spacing w:line="0" w:lineRule="atLeast"/>
        <w:jc w:val="center"/>
        <w:rPr>
          <w:rFonts w:ascii="Times New Roman" w:eastAsia="Times New Roman" w:hAnsi="Times New Roman"/>
          <w:sz w:val="24"/>
        </w:rPr>
      </w:pPr>
      <w:r>
        <w:rPr>
          <w:rFonts w:ascii="Times New Roman" w:eastAsia="Times New Roman" w:hAnsi="Times New Roman"/>
          <w:sz w:val="24"/>
        </w:rPr>
        <w:t>2</w:t>
      </w:r>
    </w:p>
    <w:sectPr w:rsidR="00600832">
      <w:pgSz w:w="11900" w:h="16834"/>
      <w:pgMar w:top="1432" w:right="1029" w:bottom="439" w:left="1320" w:header="0" w:footer="0" w:gutter="0"/>
      <w:cols w:space="0" w:equalWidth="0">
        <w:col w:w="95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start w:val="1"/>
      <w:numFmt w:val="decimal"/>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2AE8944A"/>
    <w:lvl w:ilvl="0">
      <w:start w:val="1"/>
      <w:numFmt w:val="decimal"/>
      <w:lvlText w:val="%1"/>
      <w:lvlJc w:val="left"/>
    </w:lvl>
    <w:lvl w:ilvl="1">
      <w:start w:val="2"/>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625558EC"/>
    <w:lvl w:ilvl="0">
      <w:start w:val="2"/>
      <w:numFmt w:val="decimal"/>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238E1F28"/>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6E87C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CAC4DCE"/>
    <w:multiLevelType w:val="hybridMultilevel"/>
    <w:tmpl w:val="38068724"/>
    <w:lvl w:ilvl="0" w:tplc="9B826EF6">
      <w:start w:val="1"/>
      <w:numFmt w:val="lowerRoman"/>
      <w:lvlText w:val="%1."/>
      <w:lvlJc w:val="left"/>
      <w:pPr>
        <w:ind w:left="2705" w:hanging="720"/>
      </w:pPr>
      <w:rPr>
        <w:rFonts w:hint="default"/>
      </w:rPr>
    </w:lvl>
    <w:lvl w:ilvl="1" w:tplc="40090019" w:tentative="1">
      <w:start w:val="1"/>
      <w:numFmt w:val="lowerLetter"/>
      <w:lvlText w:val="%2."/>
      <w:lvlJc w:val="left"/>
      <w:pPr>
        <w:ind w:left="3065" w:hanging="360"/>
      </w:pPr>
    </w:lvl>
    <w:lvl w:ilvl="2" w:tplc="4009001B" w:tentative="1">
      <w:start w:val="1"/>
      <w:numFmt w:val="lowerRoman"/>
      <w:lvlText w:val="%3."/>
      <w:lvlJc w:val="right"/>
      <w:pPr>
        <w:ind w:left="3785" w:hanging="180"/>
      </w:pPr>
    </w:lvl>
    <w:lvl w:ilvl="3" w:tplc="4009000F" w:tentative="1">
      <w:start w:val="1"/>
      <w:numFmt w:val="decimal"/>
      <w:lvlText w:val="%4."/>
      <w:lvlJc w:val="left"/>
      <w:pPr>
        <w:ind w:left="4505" w:hanging="360"/>
      </w:pPr>
    </w:lvl>
    <w:lvl w:ilvl="4" w:tplc="40090019" w:tentative="1">
      <w:start w:val="1"/>
      <w:numFmt w:val="lowerLetter"/>
      <w:lvlText w:val="%5."/>
      <w:lvlJc w:val="left"/>
      <w:pPr>
        <w:ind w:left="5225" w:hanging="360"/>
      </w:pPr>
    </w:lvl>
    <w:lvl w:ilvl="5" w:tplc="4009001B" w:tentative="1">
      <w:start w:val="1"/>
      <w:numFmt w:val="lowerRoman"/>
      <w:lvlText w:val="%6."/>
      <w:lvlJc w:val="right"/>
      <w:pPr>
        <w:ind w:left="5945" w:hanging="180"/>
      </w:pPr>
    </w:lvl>
    <w:lvl w:ilvl="6" w:tplc="4009000F" w:tentative="1">
      <w:start w:val="1"/>
      <w:numFmt w:val="decimal"/>
      <w:lvlText w:val="%7."/>
      <w:lvlJc w:val="left"/>
      <w:pPr>
        <w:ind w:left="6665" w:hanging="360"/>
      </w:pPr>
    </w:lvl>
    <w:lvl w:ilvl="7" w:tplc="40090019" w:tentative="1">
      <w:start w:val="1"/>
      <w:numFmt w:val="lowerLetter"/>
      <w:lvlText w:val="%8."/>
      <w:lvlJc w:val="left"/>
      <w:pPr>
        <w:ind w:left="7385" w:hanging="360"/>
      </w:pPr>
    </w:lvl>
    <w:lvl w:ilvl="8" w:tplc="4009001B" w:tentative="1">
      <w:start w:val="1"/>
      <w:numFmt w:val="lowerRoman"/>
      <w:lvlText w:val="%9."/>
      <w:lvlJc w:val="right"/>
      <w:pPr>
        <w:ind w:left="8105" w:hanging="180"/>
      </w:pPr>
    </w:lvl>
  </w:abstractNum>
  <w:abstractNum w:abstractNumId="6">
    <w:nsid w:val="10431863"/>
    <w:multiLevelType w:val="hybridMultilevel"/>
    <w:tmpl w:val="38068724"/>
    <w:lvl w:ilvl="0" w:tplc="9B826EF6">
      <w:start w:val="1"/>
      <w:numFmt w:val="lowerRoman"/>
      <w:lvlText w:val="%1."/>
      <w:lvlJc w:val="left"/>
      <w:pPr>
        <w:ind w:left="2705" w:hanging="720"/>
      </w:pPr>
      <w:rPr>
        <w:rFonts w:hint="default"/>
      </w:rPr>
    </w:lvl>
    <w:lvl w:ilvl="1" w:tplc="40090019" w:tentative="1">
      <w:start w:val="1"/>
      <w:numFmt w:val="lowerLetter"/>
      <w:lvlText w:val="%2."/>
      <w:lvlJc w:val="left"/>
      <w:pPr>
        <w:ind w:left="3065" w:hanging="360"/>
      </w:pPr>
    </w:lvl>
    <w:lvl w:ilvl="2" w:tplc="4009001B" w:tentative="1">
      <w:start w:val="1"/>
      <w:numFmt w:val="lowerRoman"/>
      <w:lvlText w:val="%3."/>
      <w:lvlJc w:val="right"/>
      <w:pPr>
        <w:ind w:left="3785" w:hanging="180"/>
      </w:pPr>
    </w:lvl>
    <w:lvl w:ilvl="3" w:tplc="4009000F" w:tentative="1">
      <w:start w:val="1"/>
      <w:numFmt w:val="decimal"/>
      <w:lvlText w:val="%4."/>
      <w:lvlJc w:val="left"/>
      <w:pPr>
        <w:ind w:left="4505" w:hanging="360"/>
      </w:pPr>
    </w:lvl>
    <w:lvl w:ilvl="4" w:tplc="40090019" w:tentative="1">
      <w:start w:val="1"/>
      <w:numFmt w:val="lowerLetter"/>
      <w:lvlText w:val="%5."/>
      <w:lvlJc w:val="left"/>
      <w:pPr>
        <w:ind w:left="5225" w:hanging="360"/>
      </w:pPr>
    </w:lvl>
    <w:lvl w:ilvl="5" w:tplc="4009001B" w:tentative="1">
      <w:start w:val="1"/>
      <w:numFmt w:val="lowerRoman"/>
      <w:lvlText w:val="%6."/>
      <w:lvlJc w:val="right"/>
      <w:pPr>
        <w:ind w:left="5945" w:hanging="180"/>
      </w:pPr>
    </w:lvl>
    <w:lvl w:ilvl="6" w:tplc="4009000F" w:tentative="1">
      <w:start w:val="1"/>
      <w:numFmt w:val="decimal"/>
      <w:lvlText w:val="%7."/>
      <w:lvlJc w:val="left"/>
      <w:pPr>
        <w:ind w:left="6665" w:hanging="360"/>
      </w:pPr>
    </w:lvl>
    <w:lvl w:ilvl="7" w:tplc="40090019" w:tentative="1">
      <w:start w:val="1"/>
      <w:numFmt w:val="lowerLetter"/>
      <w:lvlText w:val="%8."/>
      <w:lvlJc w:val="left"/>
      <w:pPr>
        <w:ind w:left="7385" w:hanging="360"/>
      </w:pPr>
    </w:lvl>
    <w:lvl w:ilvl="8" w:tplc="4009001B" w:tentative="1">
      <w:start w:val="1"/>
      <w:numFmt w:val="lowerRoman"/>
      <w:lvlText w:val="%9."/>
      <w:lvlJc w:val="right"/>
      <w:pPr>
        <w:ind w:left="8105" w:hanging="180"/>
      </w:pPr>
    </w:lvl>
  </w:abstractNum>
  <w:abstractNum w:abstractNumId="7">
    <w:nsid w:val="22735C69"/>
    <w:multiLevelType w:val="hybridMultilevel"/>
    <w:tmpl w:val="DD8E132A"/>
    <w:lvl w:ilvl="0" w:tplc="954642F4">
      <w:start w:val="1"/>
      <w:numFmt w:val="lowerLetter"/>
      <w:lvlText w:val="(%1)"/>
      <w:lvlJc w:val="left"/>
      <w:pPr>
        <w:ind w:left="1200" w:hanging="360"/>
      </w:pPr>
      <w:rPr>
        <w:rFonts w:hint="default"/>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8">
    <w:nsid w:val="28951937"/>
    <w:multiLevelType w:val="hybridMultilevel"/>
    <w:tmpl w:val="EDA2090A"/>
    <w:lvl w:ilvl="0" w:tplc="C8E8F9C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47901E7B"/>
    <w:multiLevelType w:val="hybridMultilevel"/>
    <w:tmpl w:val="38068724"/>
    <w:lvl w:ilvl="0" w:tplc="9B826EF6">
      <w:start w:val="1"/>
      <w:numFmt w:val="lowerRoman"/>
      <w:lvlText w:val="%1."/>
      <w:lvlJc w:val="left"/>
      <w:pPr>
        <w:ind w:left="840" w:hanging="72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0">
    <w:nsid w:val="5EEE1840"/>
    <w:multiLevelType w:val="hybridMultilevel"/>
    <w:tmpl w:val="A2C011EA"/>
    <w:lvl w:ilvl="0" w:tplc="CC1E46AC">
      <w:start w:val="1"/>
      <w:numFmt w:val="upp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1">
    <w:nsid w:val="7A6429D4"/>
    <w:multiLevelType w:val="hybridMultilevel"/>
    <w:tmpl w:val="D114ABE2"/>
    <w:lvl w:ilvl="0" w:tplc="AC0E2424">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7"/>
  </w:num>
  <w:num w:numId="9">
    <w:abstractNumId w:val="11"/>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B0"/>
    <w:rsid w:val="003809FC"/>
    <w:rsid w:val="003C58B0"/>
    <w:rsid w:val="00515D03"/>
    <w:rsid w:val="005E240D"/>
    <w:rsid w:val="00600832"/>
    <w:rsid w:val="009D0412"/>
    <w:rsid w:val="009E5E9E"/>
    <w:rsid w:val="00B3391D"/>
    <w:rsid w:val="00D15D0A"/>
    <w:rsid w:val="00EA16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B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lekha</dc:creator>
  <cp:lastModifiedBy>lekha</cp:lastModifiedBy>
  <cp:revision>2</cp:revision>
  <dcterms:created xsi:type="dcterms:W3CDTF">2020-11-27T07:50:00Z</dcterms:created>
  <dcterms:modified xsi:type="dcterms:W3CDTF">2020-11-27T07:50:00Z</dcterms:modified>
</cp:coreProperties>
</file>